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FF1" w:rsidRPr="00FC03BD" w:rsidRDefault="00476FF1" w:rsidP="00476FF1">
      <w:pPr>
        <w:jc w:val="center"/>
        <w:rPr>
          <w:caps/>
        </w:rPr>
      </w:pPr>
      <w:r w:rsidRPr="00FC03BD">
        <w:rPr>
          <w:noProof/>
        </w:rPr>
        <w:drawing>
          <wp:inline distT="0" distB="0" distL="0" distR="0" wp14:anchorId="68058F2B" wp14:editId="385264F9">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476FF1" w:rsidRPr="00FC03BD" w:rsidRDefault="00476FF1" w:rsidP="00476FF1">
      <w:pPr>
        <w:jc w:val="center"/>
        <w:rPr>
          <w:b/>
          <w:caps/>
          <w:sz w:val="28"/>
          <w:szCs w:val="28"/>
        </w:rPr>
      </w:pPr>
      <w:r w:rsidRPr="00FC03BD">
        <w:rPr>
          <w:b/>
          <w:caps/>
          <w:sz w:val="28"/>
          <w:szCs w:val="28"/>
        </w:rPr>
        <w:t>администрация ЧЕЛБАССКОго СЕЛЬСКОГО ПОСЕЛЕНИЯ</w:t>
      </w:r>
    </w:p>
    <w:p w:rsidR="00476FF1" w:rsidRPr="00FC03BD" w:rsidRDefault="00476FF1" w:rsidP="00476FF1">
      <w:pPr>
        <w:jc w:val="center"/>
        <w:rPr>
          <w:b/>
          <w:caps/>
          <w:sz w:val="28"/>
          <w:szCs w:val="28"/>
        </w:rPr>
      </w:pPr>
      <w:r w:rsidRPr="00FC03BD">
        <w:rPr>
          <w:b/>
          <w:caps/>
          <w:sz w:val="28"/>
          <w:szCs w:val="28"/>
        </w:rPr>
        <w:t>КАНЕВСКОГО РАЙОНА</w:t>
      </w:r>
    </w:p>
    <w:p w:rsidR="00476FF1" w:rsidRPr="00FC03BD" w:rsidRDefault="00476FF1" w:rsidP="00476FF1">
      <w:pPr>
        <w:jc w:val="center"/>
        <w:rPr>
          <w:caps/>
        </w:rPr>
      </w:pPr>
    </w:p>
    <w:p w:rsidR="00476FF1" w:rsidRDefault="00476FF1" w:rsidP="00476FF1">
      <w:pPr>
        <w:jc w:val="center"/>
        <w:rPr>
          <w:b/>
          <w:caps/>
          <w:sz w:val="32"/>
          <w:szCs w:val="32"/>
        </w:rPr>
      </w:pPr>
      <w:r w:rsidRPr="00FC03BD">
        <w:rPr>
          <w:b/>
          <w:caps/>
          <w:sz w:val="32"/>
          <w:szCs w:val="32"/>
        </w:rPr>
        <w:t>ПОСТАНОВЛЕНИЕ</w:t>
      </w:r>
    </w:p>
    <w:p w:rsidR="00476FF1" w:rsidRPr="00FC03BD" w:rsidRDefault="00476FF1" w:rsidP="00476FF1">
      <w:pPr>
        <w:tabs>
          <w:tab w:val="right" w:pos="9638"/>
        </w:tabs>
        <w:jc w:val="both"/>
        <w:rPr>
          <w:color w:val="FF0000"/>
          <w:sz w:val="28"/>
          <w:szCs w:val="28"/>
        </w:rPr>
      </w:pPr>
      <w:r w:rsidRPr="00FC03BD">
        <w:rPr>
          <w:sz w:val="28"/>
          <w:szCs w:val="28"/>
        </w:rPr>
        <w:t>от</w:t>
      </w:r>
      <w:r w:rsidR="00A33CCB">
        <w:rPr>
          <w:sz w:val="28"/>
          <w:szCs w:val="28"/>
        </w:rPr>
        <w:t xml:space="preserve"> 24.09.2021</w:t>
      </w:r>
      <w:r w:rsidR="00A33CCB">
        <w:rPr>
          <w:color w:val="FF0000"/>
          <w:sz w:val="28"/>
          <w:szCs w:val="28"/>
        </w:rPr>
        <w:tab/>
        <w:t xml:space="preserve">   </w:t>
      </w:r>
      <w:r w:rsidRPr="00FC03BD">
        <w:rPr>
          <w:sz w:val="28"/>
          <w:szCs w:val="28"/>
        </w:rPr>
        <w:t>№</w:t>
      </w:r>
      <w:r w:rsidR="00A33CCB">
        <w:rPr>
          <w:sz w:val="28"/>
          <w:szCs w:val="28"/>
        </w:rPr>
        <w:t xml:space="preserve"> 124</w:t>
      </w:r>
    </w:p>
    <w:p w:rsidR="00476FF1" w:rsidRPr="00FC03BD" w:rsidRDefault="00476FF1" w:rsidP="00476FF1">
      <w:pPr>
        <w:jc w:val="center"/>
        <w:rPr>
          <w:sz w:val="28"/>
          <w:szCs w:val="28"/>
        </w:rPr>
      </w:pPr>
      <w:r w:rsidRPr="00FC03BD">
        <w:rPr>
          <w:sz w:val="28"/>
          <w:szCs w:val="28"/>
        </w:rPr>
        <w:t>станица Челбасская</w:t>
      </w:r>
    </w:p>
    <w:p w:rsidR="002D33D9" w:rsidRPr="00BE796B" w:rsidRDefault="002D33D9" w:rsidP="002D33D9">
      <w:pPr>
        <w:tabs>
          <w:tab w:val="left" w:pos="284"/>
        </w:tabs>
        <w:ind w:left="-57" w:right="-57"/>
        <w:jc w:val="center"/>
        <w:rPr>
          <w:sz w:val="28"/>
          <w:szCs w:val="28"/>
        </w:rPr>
      </w:pPr>
    </w:p>
    <w:p w:rsidR="002D33D9" w:rsidRPr="00476FF1" w:rsidRDefault="004B2D13" w:rsidP="00476FF1">
      <w:pPr>
        <w:ind w:right="-2"/>
        <w:jc w:val="center"/>
      </w:pPr>
      <w:r>
        <w:t xml:space="preserve"> </w:t>
      </w:r>
    </w:p>
    <w:p w:rsidR="002D33D9" w:rsidRPr="00BE796B" w:rsidRDefault="002D33D9" w:rsidP="002D33D9">
      <w:pPr>
        <w:jc w:val="center"/>
        <w:rPr>
          <w:b/>
          <w:sz w:val="28"/>
          <w:szCs w:val="28"/>
        </w:rPr>
      </w:pPr>
      <w:r w:rsidRPr="00BE796B">
        <w:rPr>
          <w:b/>
          <w:sz w:val="28"/>
          <w:szCs w:val="28"/>
        </w:rPr>
        <w:t>Об утверждении административного регламента предо</w:t>
      </w:r>
      <w:r w:rsidR="00476FF1">
        <w:rPr>
          <w:b/>
          <w:sz w:val="28"/>
          <w:szCs w:val="28"/>
        </w:rPr>
        <w:t>ставления муниципальной услуги</w:t>
      </w:r>
      <w:r w:rsidRPr="00BE796B">
        <w:rPr>
          <w:b/>
          <w:sz w:val="28"/>
          <w:szCs w:val="28"/>
        </w:rPr>
        <w:t xml:space="preserve"> «</w:t>
      </w:r>
      <w:r w:rsidR="00476FF1" w:rsidRPr="00476FF1">
        <w:rPr>
          <w:b/>
          <w:color w:val="000000" w:themeColor="text1"/>
          <w:sz w:val="28"/>
          <w:szCs w:val="28"/>
        </w:rPr>
        <w:t>Присвоение, изменение и аннулирование адресов</w:t>
      </w:r>
      <w:r w:rsidRPr="00BE796B">
        <w:rPr>
          <w:b/>
          <w:sz w:val="28"/>
          <w:szCs w:val="28"/>
        </w:rPr>
        <w:t>»</w:t>
      </w:r>
    </w:p>
    <w:p w:rsidR="002D33D9" w:rsidRDefault="002D33D9" w:rsidP="002D33D9">
      <w:pPr>
        <w:jc w:val="center"/>
        <w:rPr>
          <w:sz w:val="28"/>
          <w:szCs w:val="28"/>
        </w:rPr>
      </w:pPr>
    </w:p>
    <w:p w:rsidR="00B4428F" w:rsidRPr="00BE796B" w:rsidRDefault="00B4428F" w:rsidP="002D33D9">
      <w:pPr>
        <w:jc w:val="center"/>
        <w:rPr>
          <w:sz w:val="28"/>
          <w:szCs w:val="28"/>
        </w:rPr>
      </w:pPr>
    </w:p>
    <w:p w:rsidR="00476FF1" w:rsidRDefault="002D33D9" w:rsidP="00476FF1">
      <w:pPr>
        <w:pStyle w:val="Standard"/>
        <w:ind w:firstLine="709"/>
        <w:jc w:val="both"/>
        <w:rPr>
          <w:sz w:val="28"/>
          <w:szCs w:val="28"/>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476FF1" w:rsidRPr="00476FF1">
        <w:rPr>
          <w:sz w:val="28"/>
          <w:szCs w:val="28"/>
        </w:rPr>
        <w:t>Уставом  Челбасского сельского поселения Каневского района, постановлением администрации Челбасского сельского поселения Каневского района от 23 января 2013 года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Челбасского сельского поселения Каневского района», п о с т а н о в л я ю:</w:t>
      </w:r>
    </w:p>
    <w:p w:rsidR="002D33D9" w:rsidRDefault="002D33D9" w:rsidP="00476FF1">
      <w:pPr>
        <w:pStyle w:val="Standard"/>
        <w:ind w:firstLine="709"/>
        <w:jc w:val="both"/>
        <w:rPr>
          <w:sz w:val="28"/>
          <w:szCs w:val="28"/>
        </w:rPr>
      </w:pPr>
      <w:r w:rsidRPr="00BE796B">
        <w:rPr>
          <w:sz w:val="28"/>
          <w:szCs w:val="28"/>
        </w:rPr>
        <w:t>1. Утвердить административный регламент пред</w:t>
      </w:r>
      <w:r w:rsidR="00476FF1">
        <w:rPr>
          <w:sz w:val="28"/>
          <w:szCs w:val="28"/>
        </w:rPr>
        <w:t>оставления муниципальной услуги</w:t>
      </w:r>
      <w:r w:rsidRPr="00BE796B">
        <w:rPr>
          <w:sz w:val="28"/>
          <w:szCs w:val="28"/>
        </w:rPr>
        <w:t xml:space="preserve"> «</w:t>
      </w:r>
      <w:r w:rsidR="00476FF1" w:rsidRPr="00476FF1">
        <w:rPr>
          <w:color w:val="000000" w:themeColor="text1"/>
          <w:sz w:val="28"/>
          <w:szCs w:val="28"/>
        </w:rPr>
        <w:t>Присвоение, изменение и аннулирование адресов</w:t>
      </w:r>
      <w:r w:rsidRPr="00BE796B">
        <w:rPr>
          <w:sz w:val="28"/>
          <w:szCs w:val="28"/>
        </w:rPr>
        <w:t>», согласно приложению.</w:t>
      </w:r>
    </w:p>
    <w:p w:rsidR="00476FF1" w:rsidRPr="00476FF1" w:rsidRDefault="00476FF1" w:rsidP="00476FF1">
      <w:pPr>
        <w:spacing w:line="310" w:lineRule="exact"/>
        <w:ind w:firstLine="709"/>
        <w:jc w:val="both"/>
        <w:rPr>
          <w:sz w:val="28"/>
          <w:szCs w:val="28"/>
        </w:rPr>
      </w:pPr>
      <w:r w:rsidRPr="00476FF1">
        <w:rPr>
          <w:sz w:val="28"/>
          <w:szCs w:val="28"/>
        </w:rPr>
        <w:t>2. Признать утратившим силу постановление администрации Челбасского сельского поселения Каневского района от 8 февраля 2021 года № 11 «Об утверждении административного регламента предоставления муниципальной услуги «Присвоение, изменение и аннулирование адресов».</w:t>
      </w:r>
    </w:p>
    <w:p w:rsidR="00476FF1" w:rsidRPr="00476FF1" w:rsidRDefault="00476FF1" w:rsidP="00476FF1">
      <w:pPr>
        <w:spacing w:line="310" w:lineRule="exact"/>
        <w:ind w:firstLine="709"/>
        <w:jc w:val="both"/>
        <w:rPr>
          <w:sz w:val="28"/>
          <w:szCs w:val="28"/>
        </w:rPr>
      </w:pPr>
      <w:r w:rsidRPr="00476FF1">
        <w:rPr>
          <w:sz w:val="28"/>
          <w:szCs w:val="28"/>
        </w:rPr>
        <w:t>3. Общему отделу администрации Челбасского сельского поселения Каневского района (Р.П.Скрыпникова) обнародовать настоящее постановление в установленном порядке и разместить на официальном сайте администрации Челбасского сельского поселения Каневского района в информационно-телекоммуникационной сети «Интернет».</w:t>
      </w:r>
    </w:p>
    <w:p w:rsidR="00476FF1" w:rsidRPr="00476FF1" w:rsidRDefault="00476FF1" w:rsidP="00476FF1">
      <w:pPr>
        <w:spacing w:line="310" w:lineRule="exact"/>
        <w:ind w:firstLine="709"/>
        <w:jc w:val="both"/>
        <w:rPr>
          <w:sz w:val="28"/>
          <w:szCs w:val="28"/>
        </w:rPr>
      </w:pPr>
      <w:r w:rsidRPr="00476FF1">
        <w:rPr>
          <w:sz w:val="28"/>
          <w:szCs w:val="28"/>
        </w:rPr>
        <w:t>4. Контроль за выполнением настоящего постановления оставляю за собой.</w:t>
      </w:r>
    </w:p>
    <w:p w:rsidR="002D33D9" w:rsidRDefault="00476FF1" w:rsidP="00476FF1">
      <w:pPr>
        <w:spacing w:line="310" w:lineRule="exact"/>
        <w:ind w:firstLine="709"/>
        <w:jc w:val="both"/>
        <w:rPr>
          <w:sz w:val="28"/>
          <w:szCs w:val="28"/>
        </w:rPr>
      </w:pPr>
      <w:r w:rsidRPr="00476FF1">
        <w:rPr>
          <w:sz w:val="28"/>
          <w:szCs w:val="28"/>
        </w:rPr>
        <w:t>5. Постановление вступает в силу со дня его официального обнародования.</w:t>
      </w:r>
    </w:p>
    <w:p w:rsidR="002D33D9" w:rsidRDefault="002D33D9" w:rsidP="002D33D9">
      <w:pPr>
        <w:spacing w:line="310" w:lineRule="exact"/>
        <w:jc w:val="both"/>
        <w:rPr>
          <w:sz w:val="28"/>
          <w:szCs w:val="28"/>
        </w:rPr>
      </w:pPr>
    </w:p>
    <w:p w:rsidR="00476FF1" w:rsidRPr="00526577" w:rsidRDefault="00476FF1" w:rsidP="002D33D9">
      <w:pPr>
        <w:spacing w:line="310" w:lineRule="exact"/>
        <w:jc w:val="both"/>
        <w:rPr>
          <w:sz w:val="28"/>
          <w:szCs w:val="28"/>
        </w:rPr>
      </w:pPr>
    </w:p>
    <w:p w:rsidR="00476FF1" w:rsidRPr="00476FF1" w:rsidRDefault="00476FF1" w:rsidP="00476FF1">
      <w:pPr>
        <w:jc w:val="both"/>
        <w:rPr>
          <w:sz w:val="28"/>
          <w:szCs w:val="28"/>
        </w:rPr>
      </w:pPr>
      <w:r w:rsidRPr="00476FF1">
        <w:rPr>
          <w:sz w:val="28"/>
          <w:szCs w:val="28"/>
        </w:rPr>
        <w:t xml:space="preserve">Глава Челбасского сельского поселения </w:t>
      </w:r>
    </w:p>
    <w:p w:rsidR="004840F5" w:rsidRPr="00C85C3A" w:rsidRDefault="00476FF1" w:rsidP="00476FF1">
      <w:pPr>
        <w:jc w:val="both"/>
      </w:pPr>
      <w:r w:rsidRPr="00476FF1">
        <w:rPr>
          <w:sz w:val="28"/>
          <w:szCs w:val="28"/>
        </w:rPr>
        <w:t xml:space="preserve">Каневского района                                                                                    А.В. Козлов                                                                      </w:t>
      </w:r>
    </w:p>
    <w:p w:rsidR="00C85C3A" w:rsidRPr="00C85C3A" w:rsidRDefault="005F6389" w:rsidP="00D1027F">
      <w:pPr>
        <w:ind w:right="-15"/>
        <w:jc w:val="center"/>
        <w:rPr>
          <w:sz w:val="28"/>
          <w:szCs w:val="28"/>
        </w:rPr>
      </w:pPr>
      <w:r>
        <w:rPr>
          <w:sz w:val="28"/>
          <w:szCs w:val="28"/>
        </w:rPr>
        <w:t xml:space="preserve"> </w:t>
      </w:r>
    </w:p>
    <w:p w:rsidR="00880740" w:rsidRPr="00C85C3A" w:rsidRDefault="00880740" w:rsidP="00C40DD0">
      <w:pPr>
        <w:ind w:right="-15"/>
        <w:rPr>
          <w:sz w:val="28"/>
          <w:szCs w:val="28"/>
        </w:rPr>
      </w:pPr>
    </w:p>
    <w:p w:rsidR="00476FF1" w:rsidRDefault="00476FF1" w:rsidP="00476FF1">
      <w:pPr>
        <w:ind w:right="2"/>
        <w:rPr>
          <w:sz w:val="28"/>
          <w:szCs w:val="28"/>
        </w:rPr>
        <w:sectPr w:rsidR="00476FF1" w:rsidSect="00476FF1">
          <w:pgSz w:w="11909" w:h="16834" w:code="9"/>
          <w:pgMar w:top="284" w:right="567" w:bottom="1134" w:left="1701" w:header="227" w:footer="601" w:gutter="0"/>
          <w:cols w:space="60"/>
          <w:noEndnote/>
          <w:titlePg/>
          <w:docGrid w:linePitch="326"/>
        </w:sect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A83C93" w:rsidRPr="00C85C3A" w:rsidRDefault="00476FF1" w:rsidP="00A83C93">
      <w:pPr>
        <w:ind w:left="5664"/>
        <w:rPr>
          <w:bCs/>
          <w:sz w:val="28"/>
          <w:szCs w:val="28"/>
        </w:rPr>
      </w:pPr>
      <w:r>
        <w:rPr>
          <w:sz w:val="28"/>
          <w:szCs w:val="28"/>
        </w:rPr>
        <w:t>Челбасского</w:t>
      </w:r>
      <w:r w:rsidR="002D33D9">
        <w:rPr>
          <w:sz w:val="28"/>
          <w:szCs w:val="28"/>
        </w:rPr>
        <w:t xml:space="preserve"> сельского поселения </w:t>
      </w:r>
      <w:r>
        <w:rPr>
          <w:sz w:val="28"/>
          <w:szCs w:val="28"/>
        </w:rPr>
        <w:t>Каневского</w:t>
      </w:r>
      <w:r w:rsidR="002D33D9">
        <w:rPr>
          <w:sz w:val="28"/>
          <w:szCs w:val="28"/>
        </w:rPr>
        <w:t xml:space="preserve"> района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A33CCB">
        <w:rPr>
          <w:rFonts w:cs="Arial"/>
          <w:sz w:val="28"/>
          <w:szCs w:val="28"/>
        </w:rPr>
        <w:t>24.09.</w:t>
      </w:r>
      <w:r w:rsidRPr="00C85C3A">
        <w:rPr>
          <w:rFonts w:cs="Arial"/>
          <w:sz w:val="28"/>
          <w:szCs w:val="28"/>
        </w:rPr>
        <w:t>20</w:t>
      </w:r>
      <w:r w:rsidR="00A33CCB">
        <w:rPr>
          <w:rFonts w:cs="Arial"/>
          <w:sz w:val="28"/>
          <w:szCs w:val="28"/>
        </w:rPr>
        <w:t>21</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w:t>
      </w:r>
      <w:r w:rsidR="00A33CCB">
        <w:rPr>
          <w:rFonts w:cs="Arial"/>
          <w:sz w:val="28"/>
          <w:szCs w:val="28"/>
        </w:rPr>
        <w:t>124</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476FF1" w:rsidRDefault="002D33D9" w:rsidP="002D33D9">
      <w:pPr>
        <w:jc w:val="center"/>
        <w:rPr>
          <w:b/>
          <w:sz w:val="28"/>
          <w:szCs w:val="28"/>
        </w:rPr>
      </w:pPr>
      <w:r w:rsidRPr="00BE796B">
        <w:rPr>
          <w:b/>
          <w:sz w:val="28"/>
          <w:szCs w:val="28"/>
        </w:rPr>
        <w:t>по пред</w:t>
      </w:r>
      <w:r w:rsidR="00476FF1">
        <w:rPr>
          <w:b/>
          <w:sz w:val="28"/>
          <w:szCs w:val="28"/>
        </w:rPr>
        <w:t>оставлению муниципальной услуги</w:t>
      </w:r>
      <w:r w:rsidRPr="00BE796B">
        <w:rPr>
          <w:b/>
          <w:sz w:val="28"/>
          <w:szCs w:val="28"/>
        </w:rPr>
        <w:t xml:space="preserve"> </w:t>
      </w:r>
    </w:p>
    <w:p w:rsidR="002D33D9" w:rsidRPr="00476FF1" w:rsidRDefault="002D33D9" w:rsidP="002D33D9">
      <w:pPr>
        <w:jc w:val="center"/>
        <w:rPr>
          <w:b/>
          <w:color w:val="000000" w:themeColor="text1"/>
          <w:sz w:val="28"/>
          <w:szCs w:val="28"/>
        </w:rPr>
      </w:pPr>
      <w:r w:rsidRPr="00476FF1">
        <w:rPr>
          <w:b/>
          <w:color w:val="000000" w:themeColor="text1"/>
          <w:sz w:val="28"/>
          <w:szCs w:val="28"/>
        </w:rPr>
        <w:t>«</w:t>
      </w:r>
      <w:r w:rsidR="00476FF1" w:rsidRPr="00476FF1">
        <w:rPr>
          <w:b/>
          <w:color w:val="000000" w:themeColor="text1"/>
          <w:sz w:val="28"/>
          <w:szCs w:val="28"/>
        </w:rPr>
        <w:t>Присвоение, изменение и аннулирование адресов</w:t>
      </w:r>
      <w:r w:rsidRPr="00476FF1">
        <w:rPr>
          <w:b/>
          <w:color w:val="000000" w:themeColor="text1"/>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Pr="00C85C3A" w:rsidRDefault="00A83C93" w:rsidP="00A83C93">
      <w:pPr>
        <w:ind w:firstLine="708"/>
        <w:jc w:val="both"/>
        <w:rPr>
          <w:sz w:val="28"/>
          <w:szCs w:val="28"/>
        </w:rPr>
      </w:pPr>
      <w:r w:rsidRPr="00C85C3A">
        <w:rPr>
          <w:rFonts w:cs="Arial"/>
          <w:sz w:val="28"/>
          <w:szCs w:val="28"/>
        </w:rPr>
        <w:t xml:space="preserve">Административный регламент предоставления администрацией </w:t>
      </w:r>
      <w:r w:rsidR="00476FF1">
        <w:rPr>
          <w:rFonts w:cs="Arial"/>
          <w:sz w:val="28"/>
          <w:szCs w:val="28"/>
        </w:rPr>
        <w:t xml:space="preserve">Челбасского </w:t>
      </w:r>
      <w:r w:rsidR="002D33D9">
        <w:rPr>
          <w:rFonts w:cs="Arial"/>
          <w:sz w:val="28"/>
          <w:szCs w:val="28"/>
        </w:rPr>
        <w:t xml:space="preserve">сельского поселения </w:t>
      </w:r>
      <w:r w:rsidR="00476FF1">
        <w:rPr>
          <w:rFonts w:cs="Arial"/>
          <w:sz w:val="28"/>
          <w:szCs w:val="28"/>
        </w:rPr>
        <w:t>Каневского</w:t>
      </w:r>
      <w:r w:rsidR="002D33D9">
        <w:rPr>
          <w:rFonts w:cs="Arial"/>
          <w:sz w:val="28"/>
          <w:szCs w:val="28"/>
        </w:rPr>
        <w:t xml:space="preserve"> 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476FF1">
        <w:rPr>
          <w:color w:val="000000" w:themeColor="text1"/>
          <w:sz w:val="28"/>
          <w:szCs w:val="28"/>
        </w:rPr>
        <w:t>Присвоение, изменение и аннулирование адресов</w:t>
      </w:r>
      <w:r w:rsidRPr="00C85C3A">
        <w:rPr>
          <w:rFonts w:cs="Arial"/>
          <w:bCs/>
          <w:sz w:val="28"/>
          <w:szCs w:val="28"/>
        </w:rPr>
        <w:t>»</w:t>
      </w:r>
      <w:r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476FF1">
        <w:rPr>
          <w:rFonts w:cs="Arial"/>
          <w:sz w:val="28"/>
          <w:szCs w:val="28"/>
        </w:rPr>
        <w:t xml:space="preserve">Челбасского </w:t>
      </w:r>
      <w:r w:rsidR="005F6389" w:rsidRPr="005F6389">
        <w:rPr>
          <w:rFonts w:cs="Arial"/>
          <w:sz w:val="28"/>
          <w:szCs w:val="28"/>
        </w:rPr>
        <w:t xml:space="preserve">сельского поселения </w:t>
      </w:r>
      <w:r w:rsidR="00476FF1">
        <w:rPr>
          <w:rFonts w:cs="Arial"/>
          <w:sz w:val="28"/>
          <w:szCs w:val="28"/>
        </w:rPr>
        <w:t>Каневского</w:t>
      </w:r>
      <w:r w:rsidR="005F6389" w:rsidRPr="005F6389">
        <w:rPr>
          <w:rFonts w:cs="Arial"/>
          <w:sz w:val="28"/>
          <w:szCs w:val="28"/>
        </w:rPr>
        <w:t xml:space="preserve"> района </w:t>
      </w:r>
      <w:r w:rsidRPr="00C85C3A">
        <w:rPr>
          <w:rFonts w:cs="Arial"/>
          <w:sz w:val="28"/>
          <w:szCs w:val="28"/>
        </w:rPr>
        <w:t>муниципальной услуги «</w:t>
      </w:r>
      <w:r w:rsidR="00476FF1">
        <w:rPr>
          <w:color w:val="000000" w:themeColor="text1"/>
          <w:sz w:val="28"/>
          <w:szCs w:val="28"/>
        </w:rPr>
        <w:t>Присвоение, изменение и аннулирование адресов</w:t>
      </w:r>
      <w:r w:rsidRPr="00C85C3A">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476FF1" w:rsidRDefault="005F075E" w:rsidP="005F075E">
      <w:pPr>
        <w:widowControl w:val="0"/>
        <w:suppressAutoHyphens/>
        <w:ind w:firstLine="708"/>
        <w:jc w:val="both"/>
        <w:rPr>
          <w:sz w:val="28"/>
          <w:szCs w:val="28"/>
        </w:rPr>
      </w:pPr>
      <w:r w:rsidRPr="00F77145">
        <w:rPr>
          <w:sz w:val="28"/>
          <w:szCs w:val="28"/>
        </w:rPr>
        <w:t>Заявителями на предоставление Муниципальной услуги</w:t>
      </w:r>
      <w:r w:rsidR="00476FF1">
        <w:rPr>
          <w:sz w:val="28"/>
          <w:szCs w:val="28"/>
        </w:rPr>
        <w:t xml:space="preserve"> (далее заявители)</w:t>
      </w:r>
      <w:r w:rsidRPr="00F77145">
        <w:rPr>
          <w:sz w:val="28"/>
          <w:szCs w:val="28"/>
        </w:rPr>
        <w:t xml:space="preserve"> являются</w:t>
      </w:r>
      <w:r w:rsidR="00476FF1">
        <w:rPr>
          <w:sz w:val="28"/>
          <w:szCs w:val="28"/>
        </w:rPr>
        <w:t>:</w:t>
      </w:r>
    </w:p>
    <w:p w:rsidR="00476FF1" w:rsidRPr="00476FF1" w:rsidRDefault="00476FF1" w:rsidP="00476FF1">
      <w:pPr>
        <w:widowControl w:val="0"/>
        <w:suppressAutoHyphens/>
        <w:ind w:firstLine="708"/>
        <w:jc w:val="both"/>
        <w:rPr>
          <w:sz w:val="28"/>
          <w:szCs w:val="28"/>
        </w:rPr>
      </w:pPr>
      <w:r>
        <w:rPr>
          <w:sz w:val="28"/>
          <w:szCs w:val="28"/>
        </w:rPr>
        <w:t xml:space="preserve">- </w:t>
      </w:r>
      <w:r w:rsidRPr="00476FF1">
        <w:rPr>
          <w:sz w:val="28"/>
          <w:szCs w:val="28"/>
        </w:rPr>
        <w:t>собственники (физические и юридические лица) объекта адресации;</w:t>
      </w:r>
    </w:p>
    <w:p w:rsidR="00476FF1" w:rsidRPr="00476FF1" w:rsidRDefault="00476FF1" w:rsidP="00476FF1">
      <w:pPr>
        <w:widowControl w:val="0"/>
        <w:suppressAutoHyphens/>
        <w:ind w:firstLine="708"/>
        <w:jc w:val="both"/>
        <w:rPr>
          <w:sz w:val="28"/>
          <w:szCs w:val="28"/>
        </w:rPr>
      </w:pPr>
      <w:r>
        <w:rPr>
          <w:sz w:val="28"/>
          <w:szCs w:val="28"/>
        </w:rPr>
        <w:t xml:space="preserve">- </w:t>
      </w:r>
      <w:r w:rsidRPr="00476FF1">
        <w:rPr>
          <w:sz w:val="28"/>
          <w:szCs w:val="28"/>
        </w:rPr>
        <w:t>физические и юридические лица, обладающие одним из следующих вещных прав на объект адресации:</w:t>
      </w:r>
    </w:p>
    <w:p w:rsidR="00476FF1" w:rsidRPr="00476FF1" w:rsidRDefault="00476FF1" w:rsidP="00476FF1">
      <w:pPr>
        <w:widowControl w:val="0"/>
        <w:suppressAutoHyphens/>
        <w:ind w:firstLine="708"/>
        <w:jc w:val="both"/>
        <w:rPr>
          <w:sz w:val="28"/>
          <w:szCs w:val="28"/>
        </w:rPr>
      </w:pPr>
      <w:r w:rsidRPr="00476FF1">
        <w:rPr>
          <w:sz w:val="28"/>
          <w:szCs w:val="28"/>
        </w:rPr>
        <w:t>правом хозяйственного ведения;</w:t>
      </w:r>
    </w:p>
    <w:p w:rsidR="00476FF1" w:rsidRPr="00476FF1" w:rsidRDefault="00476FF1" w:rsidP="00476FF1">
      <w:pPr>
        <w:widowControl w:val="0"/>
        <w:suppressAutoHyphens/>
        <w:ind w:firstLine="708"/>
        <w:jc w:val="both"/>
        <w:rPr>
          <w:sz w:val="28"/>
          <w:szCs w:val="28"/>
        </w:rPr>
      </w:pPr>
      <w:r w:rsidRPr="00476FF1">
        <w:rPr>
          <w:sz w:val="28"/>
          <w:szCs w:val="28"/>
        </w:rPr>
        <w:t>правом оперативного управления;</w:t>
      </w:r>
    </w:p>
    <w:p w:rsidR="00476FF1" w:rsidRPr="00476FF1" w:rsidRDefault="00476FF1" w:rsidP="00476FF1">
      <w:pPr>
        <w:widowControl w:val="0"/>
        <w:suppressAutoHyphens/>
        <w:ind w:firstLine="708"/>
        <w:jc w:val="both"/>
        <w:rPr>
          <w:sz w:val="28"/>
          <w:szCs w:val="28"/>
        </w:rPr>
      </w:pPr>
      <w:r w:rsidRPr="00476FF1">
        <w:rPr>
          <w:sz w:val="28"/>
          <w:szCs w:val="28"/>
        </w:rPr>
        <w:t>правом пожизненно наследуемого владения;</w:t>
      </w:r>
    </w:p>
    <w:p w:rsidR="00476FF1" w:rsidRDefault="00476FF1" w:rsidP="00476FF1">
      <w:pPr>
        <w:widowControl w:val="0"/>
        <w:suppressAutoHyphens/>
        <w:ind w:firstLine="708"/>
        <w:jc w:val="both"/>
        <w:rPr>
          <w:sz w:val="28"/>
          <w:szCs w:val="28"/>
        </w:rPr>
      </w:pPr>
      <w:r w:rsidRPr="00476FF1">
        <w:rPr>
          <w:sz w:val="28"/>
          <w:szCs w:val="28"/>
        </w:rPr>
        <w:t>правом постоянного (бессрочного) пользования.</w:t>
      </w:r>
    </w:p>
    <w:p w:rsidR="00612B00" w:rsidRPr="00612B00" w:rsidRDefault="00612B00" w:rsidP="00612B00">
      <w:pPr>
        <w:widowControl w:val="0"/>
        <w:suppressAutoHyphens/>
        <w:ind w:firstLine="708"/>
        <w:jc w:val="both"/>
        <w:rPr>
          <w:sz w:val="28"/>
          <w:szCs w:val="28"/>
        </w:rPr>
      </w:pPr>
      <w:r w:rsidRPr="00612B00">
        <w:rPr>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612B00" w:rsidRPr="00612B00" w:rsidRDefault="00612B00" w:rsidP="00612B00">
      <w:pPr>
        <w:widowControl w:val="0"/>
        <w:suppressAutoHyphens/>
        <w:ind w:firstLine="708"/>
        <w:jc w:val="both"/>
        <w:rPr>
          <w:sz w:val="28"/>
          <w:szCs w:val="28"/>
        </w:rPr>
      </w:pPr>
      <w:r w:rsidRPr="00612B00">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w:t>
      </w:r>
      <w:r w:rsidRPr="00612B00">
        <w:rPr>
          <w:sz w:val="28"/>
          <w:szCs w:val="28"/>
        </w:rPr>
        <w:lastRenderedPageBreak/>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12B00" w:rsidRPr="00612B00" w:rsidRDefault="00612B00" w:rsidP="00612B00">
      <w:pPr>
        <w:widowControl w:val="0"/>
        <w:suppressAutoHyphens/>
        <w:ind w:firstLine="708"/>
        <w:jc w:val="both"/>
        <w:rPr>
          <w:sz w:val="28"/>
          <w:szCs w:val="28"/>
        </w:rPr>
      </w:pPr>
      <w:r w:rsidRPr="00612B00">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612B00" w:rsidRPr="00612B00" w:rsidRDefault="00612B00" w:rsidP="00612B00">
      <w:pPr>
        <w:widowControl w:val="0"/>
        <w:suppressAutoHyphens/>
        <w:ind w:firstLine="708"/>
        <w:jc w:val="both"/>
        <w:rPr>
          <w:sz w:val="28"/>
          <w:szCs w:val="28"/>
        </w:rPr>
      </w:pPr>
      <w:r w:rsidRPr="00612B00">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12B00" w:rsidRDefault="00612B00" w:rsidP="00612B00">
      <w:pPr>
        <w:widowControl w:val="0"/>
        <w:suppressAutoHyphens/>
        <w:ind w:firstLine="708"/>
        <w:jc w:val="both"/>
        <w:rPr>
          <w:sz w:val="28"/>
          <w:szCs w:val="28"/>
        </w:rPr>
      </w:pPr>
      <w:r w:rsidRPr="00612B00">
        <w:rPr>
          <w:sz w:val="28"/>
          <w:szCs w:val="28"/>
        </w:rPr>
        <w:t xml:space="preserve">От имени собственников (физических и юридических лиц) объекта адресации либо физических и юридических лиц, обладающих одним из вещных прав, вправе обратиться кадастровый инженер, выполняющий на основании документа, предусмотренного статьёй 35 или статьёй 42.3 </w:t>
      </w:r>
      <w:r>
        <w:rPr>
          <w:sz w:val="28"/>
          <w:szCs w:val="28"/>
        </w:rPr>
        <w:t xml:space="preserve">Федерального закона от 24 июля </w:t>
      </w:r>
      <w:r w:rsidRPr="00612B00">
        <w:rPr>
          <w:sz w:val="28"/>
          <w:szCs w:val="28"/>
        </w:rPr>
        <w:t>2007</w:t>
      </w:r>
      <w:r>
        <w:rPr>
          <w:sz w:val="28"/>
          <w:szCs w:val="28"/>
        </w:rPr>
        <w:t xml:space="preserve"> года № </w:t>
      </w:r>
      <w:r w:rsidRPr="00612B00">
        <w:rPr>
          <w:sz w:val="28"/>
          <w:szCs w:val="28"/>
        </w:rPr>
        <w:t>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612B00">
        <w:rPr>
          <w:rFonts w:eastAsia="Calibri"/>
          <w:sz w:val="28"/>
          <w:szCs w:val="28"/>
          <w:lang w:eastAsia="en-US"/>
        </w:rPr>
        <w:t xml:space="preserve">Челбасского </w:t>
      </w:r>
      <w:r w:rsidR="0016421B" w:rsidRPr="0016421B">
        <w:rPr>
          <w:rFonts w:eastAsia="Calibri"/>
          <w:sz w:val="28"/>
          <w:szCs w:val="28"/>
          <w:lang w:eastAsia="en-US"/>
        </w:rPr>
        <w:t xml:space="preserve">сельского поселения </w:t>
      </w:r>
      <w:r w:rsidR="00612B00">
        <w:rPr>
          <w:rFonts w:eastAsia="Calibri"/>
          <w:sz w:val="28"/>
          <w:szCs w:val="28"/>
          <w:lang w:eastAsia="en-US"/>
        </w:rPr>
        <w:t>Каневского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612B00">
        <w:rPr>
          <w:sz w:val="28"/>
          <w:szCs w:val="28"/>
        </w:rPr>
        <w:t>Каневском</w:t>
      </w:r>
      <w:r w:rsidR="00BE231B">
        <w:rPr>
          <w:sz w:val="28"/>
          <w:szCs w:val="28"/>
        </w:rPr>
        <w:t xml:space="preserve"> 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lastRenderedPageBreak/>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612B00">
        <w:rPr>
          <w:rFonts w:eastAsia="Calibri"/>
          <w:sz w:val="28"/>
          <w:szCs w:val="28"/>
          <w:lang w:eastAsia="en-US"/>
        </w:rPr>
        <w:t xml:space="preserve">Челбасского </w:t>
      </w:r>
      <w:r w:rsidR="0016421B" w:rsidRPr="0016421B">
        <w:rPr>
          <w:rFonts w:eastAsia="Calibri"/>
          <w:sz w:val="28"/>
          <w:szCs w:val="28"/>
          <w:lang w:eastAsia="en-US"/>
        </w:rPr>
        <w:t xml:space="preserve">сельского поселения </w:t>
      </w:r>
      <w:r w:rsidR="00612B00">
        <w:rPr>
          <w:rFonts w:eastAsia="Calibri"/>
          <w:sz w:val="28"/>
          <w:szCs w:val="28"/>
          <w:lang w:eastAsia="en-US"/>
        </w:rPr>
        <w:t>Каневского</w:t>
      </w:r>
      <w:r w:rsidR="0016421B" w:rsidRPr="0016421B">
        <w:rPr>
          <w:rFonts w:eastAsia="Calibri"/>
          <w:sz w:val="28"/>
          <w:szCs w:val="28"/>
          <w:lang w:eastAsia="en-US"/>
        </w:rPr>
        <w:t xml:space="preserve"> района </w:t>
      </w:r>
      <w:r w:rsidR="00612B00" w:rsidRPr="00612B00">
        <w:rPr>
          <w:sz w:val="28"/>
          <w:szCs w:val="28"/>
        </w:rPr>
        <w:t xml:space="preserve">http://челбасская.рф/ </w:t>
      </w:r>
      <w:r w:rsidR="00893FC5" w:rsidRPr="009E2258">
        <w:rPr>
          <w:sz w:val="28"/>
          <w:szCs w:val="28"/>
        </w:rPr>
        <w:t>(далее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w:t>
      </w:r>
      <w:r w:rsidR="00CC7B86" w:rsidRPr="001C131A">
        <w:t>авторизацию заявителя,</w:t>
      </w:r>
      <w:r w:rsidRPr="001C131A">
        <w:t xml:space="preserve">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lastRenderedPageBreak/>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A83C93" w:rsidRPr="00C85C3A" w:rsidRDefault="00A83C93" w:rsidP="00CC7B86">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предложить 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CC7B86">
        <w:rPr>
          <w:sz w:val="28"/>
          <w:szCs w:val="28"/>
          <w:lang w:eastAsia="en-US"/>
        </w:rPr>
        <w:t xml:space="preserve">Челбасского </w:t>
      </w:r>
      <w:r w:rsidR="0016421B" w:rsidRPr="0016421B">
        <w:rPr>
          <w:sz w:val="28"/>
          <w:szCs w:val="28"/>
          <w:lang w:eastAsia="en-US"/>
        </w:rPr>
        <w:t xml:space="preserve">сельского поселения </w:t>
      </w:r>
      <w:r w:rsidR="00CC7B86">
        <w:rPr>
          <w:sz w:val="28"/>
          <w:szCs w:val="28"/>
          <w:lang w:eastAsia="en-US"/>
        </w:rPr>
        <w:t>Каневского</w:t>
      </w:r>
      <w:r w:rsidR="0016421B"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w:t>
      </w:r>
      <w:r w:rsidR="00CC7B86" w:rsidRPr="00C85C3A">
        <w:rPr>
          <w:sz w:val="28"/>
          <w:szCs w:val="28"/>
        </w:rPr>
        <w:t>авторизацию заявителя,</w:t>
      </w:r>
      <w:r w:rsidRPr="00C85C3A">
        <w:rPr>
          <w:sz w:val="28"/>
          <w:szCs w:val="28"/>
        </w:rPr>
        <w:t xml:space="preserve">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636C8E" w:rsidRPr="00F77145" w:rsidRDefault="00636C8E" w:rsidP="00CC7B86">
      <w:pPr>
        <w:ind w:firstLine="567"/>
        <w:jc w:val="both"/>
        <w:rPr>
          <w:sz w:val="28"/>
          <w:szCs w:val="28"/>
        </w:rPr>
      </w:pPr>
      <w:r w:rsidRPr="00F77145">
        <w:rPr>
          <w:sz w:val="28"/>
          <w:szCs w:val="28"/>
        </w:rPr>
        <w:t xml:space="preserve"> 1) </w:t>
      </w:r>
      <w:r w:rsidR="00C66D24" w:rsidRPr="00F77145">
        <w:rPr>
          <w:sz w:val="28"/>
          <w:szCs w:val="28"/>
        </w:rPr>
        <w:t>МФЦ</w:t>
      </w:r>
      <w:r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CC7B86">
        <w:rPr>
          <w:color w:val="000000" w:themeColor="text1"/>
          <w:sz w:val="28"/>
          <w:szCs w:val="28"/>
        </w:rPr>
        <w:t>Присвоение, изменение и аннулирование адресов</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w:t>
      </w:r>
      <w:r w:rsidR="00294763" w:rsidRPr="001C131A">
        <w:rPr>
          <w:sz w:val="28"/>
          <w:szCs w:val="28"/>
        </w:rPr>
        <w:lastRenderedPageBreak/>
        <w:t>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Default="001214DF" w:rsidP="00CC7B86">
      <w:pPr>
        <w:ind w:firstLine="709"/>
        <w:jc w:val="both"/>
        <w:rPr>
          <w:sz w:val="28"/>
          <w:szCs w:val="28"/>
        </w:rPr>
      </w:pPr>
      <w:r w:rsidRPr="00F77145">
        <w:rPr>
          <w:sz w:val="28"/>
          <w:szCs w:val="28"/>
        </w:rPr>
        <w:t xml:space="preserve">1) </w:t>
      </w:r>
      <w:r w:rsidR="00CC7B86" w:rsidRPr="00CC7B86">
        <w:rPr>
          <w:sz w:val="28"/>
          <w:szCs w:val="28"/>
        </w:rPr>
        <w:t>Межмуниципальны</w:t>
      </w:r>
      <w:r w:rsidR="00CC7B86">
        <w:rPr>
          <w:sz w:val="28"/>
          <w:szCs w:val="28"/>
        </w:rPr>
        <w:t>м</w:t>
      </w:r>
      <w:r w:rsidR="00CC7B86" w:rsidRPr="00CC7B86">
        <w:rPr>
          <w:sz w:val="28"/>
          <w:szCs w:val="28"/>
        </w:rPr>
        <w:t xml:space="preserve"> отдел</w:t>
      </w:r>
      <w:r w:rsidR="00B4428F">
        <w:rPr>
          <w:sz w:val="28"/>
          <w:szCs w:val="28"/>
        </w:rPr>
        <w:t>ом</w:t>
      </w:r>
      <w:r w:rsidR="00CC7B86" w:rsidRPr="00CC7B86">
        <w:rPr>
          <w:sz w:val="28"/>
          <w:szCs w:val="28"/>
        </w:rPr>
        <w:t xml:space="preserve"> по Брюховецкому и Каневскому районам</w:t>
      </w:r>
      <w:r w:rsidR="00CC7B86">
        <w:rPr>
          <w:sz w:val="28"/>
          <w:szCs w:val="28"/>
        </w:rPr>
        <w:t xml:space="preserve"> </w:t>
      </w:r>
      <w:r w:rsidR="00CC7B86" w:rsidRPr="00CC7B86">
        <w:rPr>
          <w:sz w:val="28"/>
          <w:szCs w:val="28"/>
        </w:rPr>
        <w:t>Управления Росреестра по Краснодарскому краю</w:t>
      </w:r>
      <w:r w:rsidRPr="00F77145">
        <w:rPr>
          <w:sz w:val="28"/>
          <w:szCs w:val="28"/>
        </w:rPr>
        <w:t>;</w:t>
      </w:r>
    </w:p>
    <w:p w:rsidR="00CC7B86" w:rsidRPr="00F77145" w:rsidRDefault="00CC7B86" w:rsidP="00CC7B86">
      <w:pPr>
        <w:ind w:firstLine="709"/>
        <w:jc w:val="both"/>
        <w:rPr>
          <w:sz w:val="28"/>
          <w:szCs w:val="28"/>
        </w:rPr>
      </w:pPr>
      <w:r>
        <w:rPr>
          <w:sz w:val="28"/>
          <w:szCs w:val="28"/>
        </w:rPr>
        <w:t>2) администрацией муниципального образования Каневской район;</w:t>
      </w:r>
    </w:p>
    <w:p w:rsidR="001214DF" w:rsidRPr="00F77145" w:rsidRDefault="00CC7B86" w:rsidP="00CC7B86">
      <w:pPr>
        <w:ind w:firstLine="709"/>
        <w:jc w:val="both"/>
        <w:rPr>
          <w:sz w:val="28"/>
          <w:szCs w:val="28"/>
        </w:rPr>
      </w:pPr>
      <w:r>
        <w:rPr>
          <w:sz w:val="28"/>
          <w:szCs w:val="28"/>
        </w:rPr>
        <w:t>3</w:t>
      </w:r>
      <w:r w:rsidR="001214DF" w:rsidRPr="00F77145">
        <w:rPr>
          <w:sz w:val="28"/>
          <w:szCs w:val="28"/>
        </w:rPr>
        <w:t xml:space="preserve">) </w:t>
      </w:r>
      <w:r w:rsidR="002B7B89" w:rsidRPr="00F77145">
        <w:rPr>
          <w:sz w:val="28"/>
          <w:szCs w:val="28"/>
        </w:rPr>
        <w:t>МФЦ</w:t>
      </w:r>
      <w:r w:rsidR="001214DF"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w:t>
      </w:r>
      <w:r w:rsidR="00CC7B86">
        <w:rPr>
          <w:sz w:val="28"/>
          <w:szCs w:val="28"/>
        </w:rPr>
        <w:t>постановлением администрации Челбасского</w:t>
      </w:r>
      <w:r w:rsidR="004E4292">
        <w:rPr>
          <w:sz w:val="28"/>
          <w:szCs w:val="28"/>
        </w:rPr>
        <w:t xml:space="preserve"> сельского поселения </w:t>
      </w:r>
      <w:r w:rsidR="00CC7B86">
        <w:rPr>
          <w:sz w:val="28"/>
          <w:szCs w:val="28"/>
        </w:rPr>
        <w:t>Каневского</w:t>
      </w:r>
      <w:r w:rsidR="004E4292">
        <w:rPr>
          <w:sz w:val="28"/>
          <w:szCs w:val="28"/>
        </w:rPr>
        <w:t xml:space="preserve"> района</w:t>
      </w:r>
      <w:r w:rsidR="00294763" w:rsidRPr="00C85C3A">
        <w:rPr>
          <w:sz w:val="28"/>
          <w:szCs w:val="28"/>
        </w:rPr>
        <w:t>.</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B511E4"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r w:rsidR="002C5A58">
        <w:rPr>
          <w:sz w:val="28"/>
          <w:szCs w:val="28"/>
        </w:rPr>
        <w:t xml:space="preserve">.  </w:t>
      </w:r>
      <w:r w:rsidR="002C5A58" w:rsidRPr="002C5A58">
        <w:rPr>
          <w:sz w:val="28"/>
          <w:szCs w:val="28"/>
        </w:rPr>
        <w:t>П</w:t>
      </w:r>
      <w:r w:rsidR="002C5A58">
        <w:rPr>
          <w:sz w:val="28"/>
          <w:szCs w:val="28"/>
        </w:rPr>
        <w:t>ОРЯДОК</w:t>
      </w:r>
      <w:r w:rsidR="002C5A58" w:rsidRPr="002C5A58">
        <w:rPr>
          <w:sz w:val="28"/>
          <w:szCs w:val="28"/>
        </w:rPr>
        <w:t xml:space="preserve"> </w:t>
      </w:r>
      <w:r w:rsidR="002C5A58">
        <w:rPr>
          <w:sz w:val="28"/>
          <w:szCs w:val="28"/>
        </w:rPr>
        <w:t>ВЫДАЧИ ДУБЛИКАТА</w:t>
      </w:r>
      <w:r w:rsidR="002C5A58" w:rsidRPr="002C5A58">
        <w:rPr>
          <w:sz w:val="28"/>
          <w:szCs w:val="28"/>
        </w:rPr>
        <w:t xml:space="preserve"> </w:t>
      </w:r>
      <w:r w:rsidR="002C5A58">
        <w:rPr>
          <w:sz w:val="28"/>
          <w:szCs w:val="28"/>
        </w:rPr>
        <w:t>СПЕЦИАЛЬНОГО</w:t>
      </w:r>
      <w:r w:rsidR="002C5A58" w:rsidRPr="002C5A58">
        <w:rPr>
          <w:sz w:val="28"/>
          <w:szCs w:val="28"/>
        </w:rPr>
        <w:t xml:space="preserve"> </w:t>
      </w:r>
      <w:r w:rsidR="002C5A58">
        <w:rPr>
          <w:sz w:val="28"/>
          <w:szCs w:val="28"/>
        </w:rPr>
        <w:t>РАЗРЕШЕНИЯ И ПЕРЕЧЕНЬ</w:t>
      </w:r>
      <w:r w:rsidR="002C5A58" w:rsidRPr="002C5A58">
        <w:rPr>
          <w:sz w:val="28"/>
          <w:szCs w:val="28"/>
        </w:rPr>
        <w:t xml:space="preserve"> </w:t>
      </w:r>
      <w:r w:rsidR="002C5A58">
        <w:rPr>
          <w:sz w:val="28"/>
          <w:szCs w:val="28"/>
        </w:rPr>
        <w:t>ОСНОВАНИЙ ДЛЯ ОТКАЗА В ВЫДАЧЕ ЭТОГО ДУБЛИКАТА</w:t>
      </w:r>
      <w:r w:rsidR="002C5A58" w:rsidRPr="002C5A58">
        <w:rPr>
          <w:sz w:val="28"/>
          <w:szCs w:val="28"/>
        </w:rPr>
        <w:t xml:space="preserve"> </w:t>
      </w:r>
    </w:p>
    <w:p w:rsidR="002C5A58" w:rsidRPr="00A25DC6" w:rsidRDefault="002C5A58"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CB5E0F" w:rsidRPr="00F77145" w:rsidRDefault="00186B65" w:rsidP="0016421B">
      <w:pPr>
        <w:widowControl w:val="0"/>
        <w:tabs>
          <w:tab w:val="left" w:pos="1260"/>
        </w:tabs>
        <w:suppressAutoHyphens/>
        <w:ind w:firstLine="709"/>
        <w:jc w:val="both"/>
        <w:rPr>
          <w:sz w:val="28"/>
          <w:szCs w:val="28"/>
        </w:rPr>
      </w:pPr>
      <w:r w:rsidRPr="00F77145">
        <w:rPr>
          <w:sz w:val="28"/>
          <w:szCs w:val="28"/>
        </w:rPr>
        <w:t>1</w:t>
      </w:r>
      <w:r w:rsidR="002B7B89" w:rsidRPr="00F77145">
        <w:rPr>
          <w:sz w:val="28"/>
          <w:szCs w:val="28"/>
        </w:rPr>
        <w:t xml:space="preserve">) </w:t>
      </w:r>
      <w:r w:rsidR="0016421B" w:rsidRPr="00F77145">
        <w:rPr>
          <w:sz w:val="28"/>
          <w:szCs w:val="28"/>
        </w:rPr>
        <w:t xml:space="preserve"> </w:t>
      </w:r>
      <w:r w:rsidR="00CC7B86" w:rsidRPr="00CC7B86">
        <w:rPr>
          <w:sz w:val="28"/>
          <w:szCs w:val="28"/>
        </w:rPr>
        <w:t>постановление о присвоении адреса объекту адресации или постановление об аннулировании адреса объекту адресации</w:t>
      </w:r>
      <w:r w:rsidR="0016421B" w:rsidRPr="00F77145">
        <w:rPr>
          <w:sz w:val="28"/>
          <w:szCs w:val="28"/>
        </w:rPr>
        <w:t>;</w:t>
      </w:r>
    </w:p>
    <w:p w:rsidR="00CC7B86" w:rsidRDefault="0016421B" w:rsidP="00CC7B86">
      <w:pPr>
        <w:widowControl w:val="0"/>
        <w:tabs>
          <w:tab w:val="left" w:pos="1260"/>
        </w:tabs>
        <w:suppressAutoHyphens/>
        <w:ind w:firstLine="709"/>
        <w:jc w:val="both"/>
        <w:rPr>
          <w:sz w:val="28"/>
          <w:szCs w:val="28"/>
        </w:rPr>
      </w:pPr>
      <w:r w:rsidRPr="00F77145">
        <w:rPr>
          <w:sz w:val="28"/>
          <w:szCs w:val="28"/>
        </w:rPr>
        <w:t xml:space="preserve">2) </w:t>
      </w:r>
      <w:r w:rsidR="00CC7B86" w:rsidRPr="00CC7B86">
        <w:rPr>
          <w:sz w:val="28"/>
          <w:szCs w:val="28"/>
        </w:rPr>
        <w:t>решение об отказе в присвоении объекту адресации адреса или аннулировании его адреса.</w:t>
      </w:r>
    </w:p>
    <w:p w:rsidR="00294763" w:rsidRPr="001C131A" w:rsidRDefault="006072CD" w:rsidP="00CC7B86">
      <w:pPr>
        <w:widowControl w:val="0"/>
        <w:tabs>
          <w:tab w:val="left" w:pos="1260"/>
        </w:tabs>
        <w:suppressAutoHyphens/>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2C5A58" w:rsidRPr="002C5A58" w:rsidRDefault="002C5A58" w:rsidP="002C5A58">
      <w:pPr>
        <w:ind w:firstLine="709"/>
        <w:jc w:val="both"/>
        <w:rPr>
          <w:sz w:val="28"/>
          <w:szCs w:val="28"/>
        </w:rPr>
      </w:pPr>
      <w:r w:rsidRPr="002C5A58">
        <w:rPr>
          <w:sz w:val="28"/>
          <w:szCs w:val="28"/>
        </w:rPr>
        <w:t>2.3.</w:t>
      </w:r>
      <w:r>
        <w:rPr>
          <w:sz w:val="28"/>
          <w:szCs w:val="28"/>
        </w:rPr>
        <w:t>4</w:t>
      </w:r>
      <w:r w:rsidRPr="002C5A58">
        <w:rPr>
          <w:sz w:val="28"/>
          <w:szCs w:val="28"/>
        </w:rPr>
        <w:t xml:space="preserve">. Для получения дубликата заявителю необходимо обратиться в администрацию Челбасского сельского поселения с заявлением:  </w:t>
      </w:r>
    </w:p>
    <w:p w:rsidR="002C5A58" w:rsidRPr="002C5A58" w:rsidRDefault="002C5A58" w:rsidP="002C5A58">
      <w:pPr>
        <w:ind w:firstLine="709"/>
        <w:jc w:val="both"/>
        <w:rPr>
          <w:sz w:val="28"/>
          <w:szCs w:val="28"/>
        </w:rPr>
      </w:pPr>
      <w:r w:rsidRPr="002C5A58">
        <w:rPr>
          <w:sz w:val="28"/>
          <w:szCs w:val="28"/>
        </w:rPr>
        <w:t>- с указанием причины выдачи дубликата;</w:t>
      </w:r>
    </w:p>
    <w:p w:rsidR="002C5A58" w:rsidRPr="002C5A58" w:rsidRDefault="002C5A58" w:rsidP="002C5A58">
      <w:pPr>
        <w:ind w:firstLine="709"/>
        <w:jc w:val="both"/>
        <w:rPr>
          <w:sz w:val="28"/>
          <w:szCs w:val="28"/>
        </w:rPr>
      </w:pPr>
      <w:r w:rsidRPr="002C5A58">
        <w:rPr>
          <w:sz w:val="28"/>
          <w:szCs w:val="28"/>
        </w:rPr>
        <w:t xml:space="preserve">- с предоставлением документов, удостоверяющих личность заявителя (представителя заявителя) или подтверждающий полномочия представителя </w:t>
      </w:r>
      <w:r w:rsidRPr="002C5A58">
        <w:rPr>
          <w:sz w:val="28"/>
          <w:szCs w:val="28"/>
        </w:rPr>
        <w:lastRenderedPageBreak/>
        <w:t>заявителя (при обращении за получением Муниципальной услуги представителя заявителя).</w:t>
      </w:r>
    </w:p>
    <w:p w:rsidR="002C5A58" w:rsidRPr="002C5A58" w:rsidRDefault="002C5A58" w:rsidP="002C5A58">
      <w:pPr>
        <w:ind w:firstLine="709"/>
        <w:jc w:val="both"/>
        <w:rPr>
          <w:sz w:val="28"/>
          <w:szCs w:val="28"/>
        </w:rPr>
      </w:pPr>
      <w:r w:rsidRPr="002C5A58">
        <w:rPr>
          <w:sz w:val="28"/>
          <w:szCs w:val="28"/>
        </w:rPr>
        <w:t>Срок рассмотрения заявления и выдачи дубликата не должен превышать 2 рабочих дней со дня регистрации заявления.</w:t>
      </w:r>
    </w:p>
    <w:p w:rsidR="002C5A58" w:rsidRPr="002C5A58" w:rsidRDefault="002C5A58" w:rsidP="002C5A58">
      <w:pPr>
        <w:ind w:firstLine="709"/>
        <w:jc w:val="both"/>
        <w:rPr>
          <w:sz w:val="28"/>
          <w:szCs w:val="28"/>
        </w:rPr>
      </w:pPr>
      <w:r w:rsidRPr="002C5A58">
        <w:rPr>
          <w:sz w:val="28"/>
          <w:szCs w:val="28"/>
        </w:rPr>
        <w:t>2.3.</w:t>
      </w:r>
      <w:r>
        <w:rPr>
          <w:sz w:val="28"/>
          <w:szCs w:val="28"/>
        </w:rPr>
        <w:t>5</w:t>
      </w:r>
      <w:r w:rsidRPr="002C5A58">
        <w:rPr>
          <w:sz w:val="28"/>
          <w:szCs w:val="28"/>
        </w:rPr>
        <w:t>. Основаниями для отказа при получении дубликата, содержащие обязательные технические требования и условия, являются:</w:t>
      </w:r>
    </w:p>
    <w:p w:rsidR="002C5A58" w:rsidRPr="002C5A58" w:rsidRDefault="002C5A58" w:rsidP="002C5A58">
      <w:pPr>
        <w:ind w:firstLine="709"/>
        <w:jc w:val="both"/>
        <w:rPr>
          <w:sz w:val="28"/>
          <w:szCs w:val="28"/>
        </w:rPr>
      </w:pPr>
      <w:r w:rsidRPr="002C5A58">
        <w:rPr>
          <w:sz w:val="28"/>
          <w:szCs w:val="28"/>
        </w:rPr>
        <w:t>непредставление Заявителем документов, указанных в п.п 2.3.</w:t>
      </w:r>
      <w:r>
        <w:rPr>
          <w:sz w:val="28"/>
          <w:szCs w:val="28"/>
        </w:rPr>
        <w:t>4</w:t>
      </w:r>
      <w:r w:rsidRPr="002C5A58">
        <w:rPr>
          <w:sz w:val="28"/>
          <w:szCs w:val="28"/>
        </w:rPr>
        <w:t>. Административного регламента;</w:t>
      </w:r>
    </w:p>
    <w:p w:rsidR="002C5A58" w:rsidRPr="002C5A58" w:rsidRDefault="002C5A58" w:rsidP="002C5A58">
      <w:pPr>
        <w:ind w:firstLine="709"/>
        <w:jc w:val="both"/>
        <w:rPr>
          <w:sz w:val="28"/>
          <w:szCs w:val="28"/>
        </w:rPr>
      </w:pPr>
      <w:r w:rsidRPr="002C5A58">
        <w:rPr>
          <w:sz w:val="28"/>
          <w:szCs w:val="28"/>
        </w:rPr>
        <w:t>наличие противоречий в документах и информации, необходимых для получения дубликата согласия, представленных заявителем и/или полученных в порядке межведомственного информационного взаимодействия;</w:t>
      </w:r>
    </w:p>
    <w:p w:rsidR="002C5A58" w:rsidRPr="002C5A58" w:rsidRDefault="002C5A58" w:rsidP="002C5A58">
      <w:pPr>
        <w:ind w:firstLine="709"/>
        <w:jc w:val="both"/>
        <w:rPr>
          <w:sz w:val="28"/>
          <w:szCs w:val="28"/>
        </w:rPr>
      </w:pPr>
      <w:r w:rsidRPr="002C5A58">
        <w:rPr>
          <w:sz w:val="28"/>
          <w:szCs w:val="28"/>
        </w:rPr>
        <w:t>Заявитель имеет право отозвать заявление на получение дубликата в период с момента регистрации запроса и иных документов, необходимых для предоставления Муниципальной услуги, в Администрацию до даты получения или отказа получения дубликата. Заявитель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2C5A58" w:rsidRPr="001C131A" w:rsidRDefault="002C5A58" w:rsidP="002C5A58">
      <w:pPr>
        <w:ind w:firstLine="709"/>
        <w:jc w:val="both"/>
        <w:rPr>
          <w:sz w:val="28"/>
          <w:szCs w:val="28"/>
        </w:rPr>
      </w:pPr>
      <w:r w:rsidRPr="002C5A58">
        <w:rPr>
          <w:sz w:val="28"/>
          <w:szCs w:val="28"/>
        </w:rPr>
        <w:t>Отказ от получения дубликата не препятствует повторному обращению за предоставлением дубликата.</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CC7B86">
        <w:rPr>
          <w:rFonts w:eastAsia="Lucida Sans Unicode" w:cs="Tahoma"/>
          <w:kern w:val="2"/>
          <w:sz w:val="28"/>
          <w:szCs w:val="28"/>
          <w:lang w:eastAsia="en-US" w:bidi="en-US"/>
        </w:rPr>
        <w:t>11 (одиннадцати)</w:t>
      </w:r>
      <w:r w:rsidR="0016421B" w:rsidRPr="00F77145">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CC7B86">
        <w:rPr>
          <w:rFonts w:eastAsia="Lucida Sans Unicode" w:cs="Tahoma"/>
          <w:kern w:val="2"/>
          <w:sz w:val="28"/>
          <w:szCs w:val="28"/>
          <w:lang w:eastAsia="en-US" w:bidi="en-US"/>
        </w:rPr>
        <w:t>11 (одиннадцать)</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 xml:space="preserve">составляет </w:t>
      </w:r>
      <w:r w:rsidR="00CC7B86">
        <w:rPr>
          <w:sz w:val="28"/>
          <w:szCs w:val="28"/>
        </w:rPr>
        <w:t>1 (один)</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lastRenderedPageBreak/>
        <w:t xml:space="preserve"> </w:t>
      </w:r>
      <w:r w:rsidR="00CC7B86" w:rsidRPr="00A25DC6">
        <w:rPr>
          <w:sz w:val="28"/>
          <w:szCs w:val="28"/>
        </w:rPr>
        <w:t>Перечень</w:t>
      </w:r>
      <w:r w:rsidR="00CC7B86">
        <w:rPr>
          <w:sz w:val="28"/>
          <w:szCs w:val="28"/>
        </w:rPr>
        <w:t xml:space="preserve"> </w:t>
      </w:r>
      <w:r w:rsidR="00CC7B86" w:rsidRPr="00A25DC6">
        <w:rPr>
          <w:sz w:val="28"/>
          <w:szCs w:val="28"/>
        </w:rPr>
        <w:t>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CC7B86" w:rsidRPr="00CC7B86" w:rsidRDefault="00CC7B86" w:rsidP="00CC7B86">
      <w:pPr>
        <w:shd w:val="clear" w:color="auto" w:fill="FFFFFF"/>
        <w:ind w:firstLine="709"/>
        <w:contextualSpacing/>
        <w:jc w:val="both"/>
        <w:rPr>
          <w:rFonts w:eastAsia="Calibri"/>
          <w:sz w:val="28"/>
          <w:szCs w:val="28"/>
          <w:lang w:eastAsia="en-US"/>
        </w:rPr>
      </w:pPr>
      <w:r w:rsidRPr="00CC7B86">
        <w:rPr>
          <w:rFonts w:eastAsia="Calibri"/>
          <w:sz w:val="28"/>
          <w:szCs w:val="28"/>
          <w:lang w:eastAsia="en-US"/>
        </w:rPr>
        <w:t xml:space="preserve">1) заявление о присвоении объекту адресации адреса или об аннулировании его адреса, которое оформляется по форме согласно приложению </w:t>
      </w:r>
      <w:r w:rsidR="0098065A">
        <w:rPr>
          <w:rFonts w:eastAsia="Calibri"/>
          <w:sz w:val="28"/>
          <w:szCs w:val="28"/>
          <w:lang w:eastAsia="en-US"/>
        </w:rPr>
        <w:t>№</w:t>
      </w:r>
      <w:r w:rsidRPr="00CC7B86">
        <w:rPr>
          <w:rFonts w:eastAsia="Calibri"/>
          <w:sz w:val="28"/>
          <w:szCs w:val="28"/>
          <w:lang w:eastAsia="en-US"/>
        </w:rPr>
        <w:t xml:space="preserve"> 1 к настоящему Регламенту (образец заполнения заявления приводится в приложении </w:t>
      </w:r>
      <w:r w:rsidR="0098065A">
        <w:rPr>
          <w:rFonts w:eastAsia="Calibri"/>
          <w:sz w:val="28"/>
          <w:szCs w:val="28"/>
          <w:lang w:eastAsia="en-US"/>
        </w:rPr>
        <w:t>№</w:t>
      </w:r>
      <w:r w:rsidRPr="00CC7B86">
        <w:rPr>
          <w:rFonts w:eastAsia="Calibri"/>
          <w:sz w:val="28"/>
          <w:szCs w:val="28"/>
          <w:lang w:eastAsia="en-US"/>
        </w:rPr>
        <w:t xml:space="preserve"> 2 к настоящему Регламенту);</w:t>
      </w:r>
    </w:p>
    <w:p w:rsidR="00CC7B86" w:rsidRPr="00CC7B86" w:rsidRDefault="00CC7B86" w:rsidP="00CC7B86">
      <w:pPr>
        <w:shd w:val="clear" w:color="auto" w:fill="FFFFFF"/>
        <w:ind w:firstLine="709"/>
        <w:contextualSpacing/>
        <w:jc w:val="both"/>
        <w:rPr>
          <w:rFonts w:eastAsia="Calibri"/>
          <w:sz w:val="28"/>
          <w:szCs w:val="28"/>
          <w:lang w:eastAsia="en-US"/>
        </w:rPr>
      </w:pPr>
      <w:r w:rsidRPr="00CC7B86">
        <w:rPr>
          <w:rFonts w:eastAsia="Calibri"/>
          <w:sz w:val="28"/>
          <w:szCs w:val="28"/>
          <w:lang w:eastAsia="en-US"/>
        </w:rPr>
        <w:t>2) документ, удостоверяющий личность заявителя (заявителей), либо его (их) представителя;</w:t>
      </w:r>
    </w:p>
    <w:p w:rsidR="00CC7B86" w:rsidRPr="00CC7B86" w:rsidRDefault="00CC7B86" w:rsidP="00CC7B86">
      <w:pPr>
        <w:shd w:val="clear" w:color="auto" w:fill="FFFFFF"/>
        <w:ind w:firstLine="709"/>
        <w:contextualSpacing/>
        <w:jc w:val="both"/>
        <w:rPr>
          <w:rFonts w:eastAsia="Calibri"/>
          <w:sz w:val="28"/>
          <w:szCs w:val="28"/>
          <w:lang w:eastAsia="en-US"/>
        </w:rPr>
      </w:pPr>
      <w:r w:rsidRPr="00CC7B86">
        <w:rPr>
          <w:rFonts w:eastAsia="Calibri"/>
          <w:sz w:val="28"/>
          <w:szCs w:val="28"/>
          <w:lang w:eastAsia="en-US"/>
        </w:rPr>
        <w:t>3) документ, удостоверяющий права (полномочия) представителя заявителя;</w:t>
      </w:r>
    </w:p>
    <w:p w:rsidR="00CC7B86" w:rsidRPr="00CC7B86" w:rsidRDefault="00CC7B86" w:rsidP="00CC7B86">
      <w:pPr>
        <w:shd w:val="clear" w:color="auto" w:fill="FFFFFF"/>
        <w:ind w:firstLine="709"/>
        <w:contextualSpacing/>
        <w:jc w:val="both"/>
        <w:rPr>
          <w:rFonts w:eastAsia="Calibri"/>
          <w:sz w:val="28"/>
          <w:szCs w:val="28"/>
          <w:lang w:eastAsia="en-US"/>
        </w:rPr>
      </w:pPr>
      <w:r w:rsidRPr="00CC7B86">
        <w:rPr>
          <w:rFonts w:eastAsia="Calibri"/>
          <w:sz w:val="28"/>
          <w:szCs w:val="28"/>
          <w:lang w:eastAsia="en-US"/>
        </w:rPr>
        <w:t>4)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если право не зарегистрировано в Едином государственном реестре недвижимости;</w:t>
      </w:r>
    </w:p>
    <w:p w:rsidR="00CC7B86" w:rsidRPr="00CC7B86" w:rsidRDefault="00CC7B86" w:rsidP="00CC7B86">
      <w:pPr>
        <w:shd w:val="clear" w:color="auto" w:fill="FFFFFF"/>
        <w:ind w:firstLine="709"/>
        <w:contextualSpacing/>
        <w:jc w:val="both"/>
        <w:rPr>
          <w:rFonts w:eastAsia="Calibri"/>
          <w:sz w:val="28"/>
          <w:szCs w:val="28"/>
          <w:lang w:eastAsia="en-US"/>
        </w:rPr>
      </w:pPr>
      <w:r w:rsidRPr="00CC7B86">
        <w:rPr>
          <w:rFonts w:eastAsia="Calibri"/>
          <w:sz w:val="28"/>
          <w:szCs w:val="28"/>
          <w:lang w:eastAsia="en-US"/>
        </w:rPr>
        <w:t xml:space="preserve">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w:t>
      </w:r>
      <w:r w:rsidRPr="00CC7B86">
        <w:rPr>
          <w:rFonts w:eastAsia="Calibri"/>
          <w:sz w:val="28"/>
          <w:szCs w:val="28"/>
          <w:lang w:eastAsia="en-US"/>
        </w:rPr>
        <w:lastRenderedPageBreak/>
        <w:t>самоуправления организаций, участвующих в предоставлении государственных и муниципальных услуг;</w:t>
      </w:r>
    </w:p>
    <w:p w:rsidR="00CC7B86" w:rsidRPr="00CC7B86" w:rsidRDefault="0098065A" w:rsidP="00CC7B86">
      <w:pPr>
        <w:shd w:val="clear" w:color="auto" w:fill="FFFFFF"/>
        <w:ind w:firstLine="709"/>
        <w:contextualSpacing/>
        <w:jc w:val="both"/>
        <w:rPr>
          <w:rFonts w:eastAsia="Calibri"/>
          <w:sz w:val="28"/>
          <w:szCs w:val="28"/>
          <w:lang w:eastAsia="en-US"/>
        </w:rPr>
      </w:pPr>
      <w:r>
        <w:rPr>
          <w:rFonts w:eastAsia="Calibri"/>
          <w:sz w:val="28"/>
          <w:szCs w:val="28"/>
          <w:lang w:eastAsia="en-US"/>
        </w:rPr>
        <w:t>6</w:t>
      </w:r>
      <w:r w:rsidR="00CC7B86" w:rsidRPr="00CC7B86">
        <w:rPr>
          <w:rFonts w:eastAsia="Calibri"/>
          <w:sz w:val="28"/>
          <w:szCs w:val="28"/>
          <w:lang w:eastAsia="en-US"/>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CC7B86" w:rsidRPr="00CC7B86" w:rsidRDefault="0098065A" w:rsidP="00CC7B86">
      <w:pPr>
        <w:shd w:val="clear" w:color="auto" w:fill="FFFFFF"/>
        <w:ind w:firstLine="709"/>
        <w:contextualSpacing/>
        <w:jc w:val="both"/>
        <w:rPr>
          <w:rFonts w:eastAsia="Calibri"/>
          <w:sz w:val="28"/>
          <w:szCs w:val="28"/>
          <w:lang w:eastAsia="en-US"/>
        </w:rPr>
      </w:pPr>
      <w:r>
        <w:rPr>
          <w:rFonts w:eastAsia="Calibri"/>
          <w:sz w:val="28"/>
          <w:szCs w:val="28"/>
          <w:lang w:eastAsia="en-US"/>
        </w:rPr>
        <w:t>7</w:t>
      </w:r>
      <w:r w:rsidR="00CC7B86" w:rsidRPr="00CC7B86">
        <w:rPr>
          <w:rFonts w:eastAsia="Calibri"/>
          <w:sz w:val="28"/>
          <w:szCs w:val="28"/>
          <w:lang w:eastAsia="en-U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CC7B86" w:rsidRPr="00CC7B86" w:rsidRDefault="0098065A" w:rsidP="00CC7B86">
      <w:pPr>
        <w:shd w:val="clear" w:color="auto" w:fill="FFFFFF"/>
        <w:ind w:firstLine="709"/>
        <w:contextualSpacing/>
        <w:jc w:val="both"/>
        <w:rPr>
          <w:rFonts w:eastAsia="Calibri"/>
          <w:sz w:val="28"/>
          <w:szCs w:val="28"/>
          <w:lang w:eastAsia="en-US"/>
        </w:rPr>
      </w:pPr>
      <w:r>
        <w:rPr>
          <w:rFonts w:eastAsia="Calibri"/>
          <w:sz w:val="28"/>
          <w:szCs w:val="28"/>
          <w:lang w:eastAsia="en-US"/>
        </w:rPr>
        <w:t>8</w:t>
      </w:r>
      <w:r w:rsidR="00CC7B86" w:rsidRPr="00CC7B86">
        <w:rPr>
          <w:rFonts w:eastAsia="Calibri"/>
          <w:sz w:val="28"/>
          <w:szCs w:val="28"/>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98065A" w:rsidRDefault="0098065A" w:rsidP="00CC7B86">
      <w:pPr>
        <w:shd w:val="clear" w:color="auto" w:fill="FFFFFF"/>
        <w:ind w:firstLine="709"/>
        <w:contextualSpacing/>
        <w:jc w:val="both"/>
        <w:rPr>
          <w:rFonts w:eastAsia="Calibri"/>
          <w:sz w:val="28"/>
          <w:szCs w:val="28"/>
          <w:lang w:eastAsia="en-US"/>
        </w:rPr>
      </w:pPr>
      <w:r>
        <w:rPr>
          <w:rFonts w:eastAsia="Calibri"/>
          <w:sz w:val="28"/>
          <w:szCs w:val="28"/>
          <w:lang w:eastAsia="en-US"/>
        </w:rPr>
        <w:t>9</w:t>
      </w:r>
      <w:r w:rsidR="00CC7B86" w:rsidRPr="00CC7B86">
        <w:rPr>
          <w:rFonts w:eastAsia="Calibri"/>
          <w:sz w:val="28"/>
          <w:szCs w:val="28"/>
          <w:lang w:eastAsia="en-US"/>
        </w:rPr>
        <w:t xml:space="preserve">) при представлении заявления кадастровым инженером к заявлению прилагается копия документа, предусмотренного статьёй 35 или статьёй 42.3 Федерального закона от 24 июля 2007 года </w:t>
      </w:r>
      <w:r>
        <w:rPr>
          <w:rFonts w:eastAsia="Calibri"/>
          <w:sz w:val="28"/>
          <w:szCs w:val="28"/>
          <w:lang w:eastAsia="en-US"/>
        </w:rPr>
        <w:t>№</w:t>
      </w:r>
      <w:r w:rsidR="00CC7B86" w:rsidRPr="00CC7B86">
        <w:rPr>
          <w:rFonts w:eastAsia="Calibri"/>
          <w:sz w:val="28"/>
          <w:szCs w:val="28"/>
          <w:lang w:eastAsia="en-US"/>
        </w:rPr>
        <w:t xml:space="preserve">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81B65" w:rsidRPr="00A47EFB" w:rsidRDefault="00381B65" w:rsidP="00CC7B86">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lastRenderedPageBreak/>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98065A" w:rsidRPr="0098065A" w:rsidRDefault="0098065A" w:rsidP="0098065A">
      <w:pPr>
        <w:widowControl w:val="0"/>
        <w:suppressAutoHyphens/>
        <w:ind w:firstLine="709"/>
        <w:jc w:val="both"/>
        <w:rPr>
          <w:rFonts w:eastAsia="Calibri" w:cs="Tahoma"/>
          <w:bCs/>
          <w:color w:val="000000" w:themeColor="text1"/>
          <w:sz w:val="28"/>
          <w:szCs w:val="28"/>
          <w:lang w:eastAsia="en-US" w:bidi="en-US"/>
        </w:rPr>
      </w:pPr>
      <w:r w:rsidRPr="0098065A">
        <w:rPr>
          <w:rFonts w:eastAsia="Calibri" w:cs="Tahoma"/>
          <w:bCs/>
          <w:color w:val="000000" w:themeColor="text1"/>
          <w:sz w:val="28"/>
          <w:szCs w:val="28"/>
          <w:lang w:eastAsia="en-US" w:bidi="en-US"/>
        </w:rPr>
        <w:t xml:space="preserve">1) правоустанавливающие и (или) правоудостоверяющие документы на </w:t>
      </w:r>
      <w:r w:rsidRPr="0098065A">
        <w:rPr>
          <w:rFonts w:eastAsia="Calibri" w:cs="Tahoma"/>
          <w:bCs/>
          <w:color w:val="000000" w:themeColor="text1"/>
          <w:sz w:val="28"/>
          <w:szCs w:val="28"/>
          <w:lang w:eastAsia="en-US" w:bidi="en-US"/>
        </w:rPr>
        <w:lastRenderedPageBreak/>
        <w:t>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если право зарегистрировано в Едином государственном реестре недвижимости;</w:t>
      </w:r>
    </w:p>
    <w:p w:rsidR="0098065A" w:rsidRPr="0098065A" w:rsidRDefault="0098065A" w:rsidP="0098065A">
      <w:pPr>
        <w:widowControl w:val="0"/>
        <w:suppressAutoHyphens/>
        <w:ind w:firstLine="709"/>
        <w:jc w:val="both"/>
        <w:rPr>
          <w:rFonts w:eastAsia="Calibri" w:cs="Tahoma"/>
          <w:bCs/>
          <w:color w:val="000000" w:themeColor="text1"/>
          <w:sz w:val="28"/>
          <w:szCs w:val="28"/>
          <w:lang w:eastAsia="en-US" w:bidi="en-US"/>
        </w:rPr>
      </w:pPr>
      <w:r w:rsidRPr="0098065A">
        <w:rPr>
          <w:rFonts w:eastAsia="Calibri" w:cs="Tahoma"/>
          <w:bCs/>
          <w:color w:val="000000" w:themeColor="text1"/>
          <w:sz w:val="28"/>
          <w:szCs w:val="28"/>
          <w:lang w:eastAsia="en-US" w:bidi="en-US"/>
        </w:rPr>
        <w:t>2)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если право на него зарегистрировано в Едином государственном реестре недвижимости;</w:t>
      </w:r>
    </w:p>
    <w:p w:rsidR="0098065A" w:rsidRPr="0098065A" w:rsidRDefault="0098065A" w:rsidP="0098065A">
      <w:pPr>
        <w:widowControl w:val="0"/>
        <w:suppressAutoHyphens/>
        <w:ind w:firstLine="709"/>
        <w:jc w:val="both"/>
        <w:rPr>
          <w:rFonts w:eastAsia="Calibri" w:cs="Tahoma"/>
          <w:bCs/>
          <w:color w:val="000000" w:themeColor="text1"/>
          <w:sz w:val="28"/>
          <w:szCs w:val="28"/>
          <w:lang w:eastAsia="en-US" w:bidi="en-US"/>
        </w:rPr>
      </w:pPr>
      <w:r w:rsidRPr="0098065A">
        <w:rPr>
          <w:rFonts w:eastAsia="Calibri" w:cs="Tahoma"/>
          <w:bCs/>
          <w:color w:val="000000" w:themeColor="text1"/>
          <w:sz w:val="28"/>
          <w:szCs w:val="28"/>
          <w:lang w:eastAsia="en-US" w:bidi="en-US"/>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8065A" w:rsidRPr="0098065A" w:rsidRDefault="0098065A" w:rsidP="0098065A">
      <w:pPr>
        <w:widowControl w:val="0"/>
        <w:suppressAutoHyphens/>
        <w:ind w:firstLine="709"/>
        <w:jc w:val="both"/>
        <w:rPr>
          <w:rFonts w:eastAsia="Calibri" w:cs="Tahoma"/>
          <w:bCs/>
          <w:color w:val="000000" w:themeColor="text1"/>
          <w:sz w:val="28"/>
          <w:szCs w:val="28"/>
          <w:lang w:eastAsia="en-US" w:bidi="en-US"/>
        </w:rPr>
      </w:pPr>
      <w:r w:rsidRPr="0098065A">
        <w:rPr>
          <w:rFonts w:eastAsia="Calibri" w:cs="Tahoma"/>
          <w:bCs/>
          <w:color w:val="000000" w:themeColor="text1"/>
          <w:sz w:val="28"/>
          <w:szCs w:val="28"/>
          <w:lang w:eastAsia="en-US" w:bidi="en-US"/>
        </w:rPr>
        <w:t>4)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 если право на него зарегистрировано в Едином государственном реестре недвижимости;</w:t>
      </w:r>
    </w:p>
    <w:p w:rsidR="0098065A" w:rsidRPr="0098065A" w:rsidRDefault="0098065A" w:rsidP="0098065A">
      <w:pPr>
        <w:widowControl w:val="0"/>
        <w:suppressAutoHyphens/>
        <w:ind w:firstLine="709"/>
        <w:jc w:val="both"/>
        <w:rPr>
          <w:rFonts w:eastAsia="Calibri" w:cs="Tahoma"/>
          <w:bCs/>
          <w:color w:val="000000" w:themeColor="text1"/>
          <w:sz w:val="28"/>
          <w:szCs w:val="28"/>
          <w:lang w:eastAsia="en-US" w:bidi="en-US"/>
        </w:rPr>
      </w:pPr>
      <w:r w:rsidRPr="0098065A">
        <w:rPr>
          <w:rFonts w:eastAsia="Calibri" w:cs="Tahoma"/>
          <w:bCs/>
          <w:color w:val="000000" w:themeColor="text1"/>
          <w:sz w:val="28"/>
          <w:szCs w:val="28"/>
          <w:lang w:eastAsia="en-US" w:bidi="en-US"/>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065A" w:rsidRPr="0098065A" w:rsidRDefault="0098065A" w:rsidP="0098065A">
      <w:pPr>
        <w:widowControl w:val="0"/>
        <w:suppressAutoHyphens/>
        <w:ind w:firstLine="709"/>
        <w:jc w:val="both"/>
        <w:rPr>
          <w:rFonts w:eastAsia="Calibri" w:cs="Tahoma"/>
          <w:bCs/>
          <w:color w:val="000000" w:themeColor="text1"/>
          <w:sz w:val="28"/>
          <w:szCs w:val="28"/>
          <w:lang w:eastAsia="en-US" w:bidi="en-US"/>
        </w:rPr>
      </w:pPr>
      <w:r w:rsidRPr="0098065A">
        <w:rPr>
          <w:rFonts w:eastAsia="Calibri" w:cs="Tahoma"/>
          <w:bCs/>
          <w:color w:val="000000" w:themeColor="text1"/>
          <w:sz w:val="28"/>
          <w:szCs w:val="28"/>
          <w:lang w:eastAsia="en-US" w:bidi="en-US"/>
        </w:rPr>
        <w:t>6)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065A" w:rsidRPr="0098065A" w:rsidRDefault="0098065A" w:rsidP="0098065A">
      <w:pPr>
        <w:widowControl w:val="0"/>
        <w:suppressAutoHyphens/>
        <w:ind w:firstLine="709"/>
        <w:jc w:val="both"/>
        <w:rPr>
          <w:rFonts w:eastAsia="Calibri" w:cs="Tahoma"/>
          <w:bCs/>
          <w:color w:val="000000" w:themeColor="text1"/>
          <w:sz w:val="28"/>
          <w:szCs w:val="28"/>
          <w:lang w:eastAsia="en-US" w:bidi="en-US"/>
        </w:rPr>
      </w:pPr>
      <w:r w:rsidRPr="0098065A">
        <w:rPr>
          <w:rFonts w:eastAsia="Calibri" w:cs="Tahoma"/>
          <w:bCs/>
          <w:color w:val="000000" w:themeColor="text1"/>
          <w:sz w:val="28"/>
          <w:szCs w:val="28"/>
          <w:lang w:eastAsia="en-US" w:bidi="en-US"/>
        </w:rPr>
        <w:t>7)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w:t>
      </w:r>
    </w:p>
    <w:p w:rsidR="0098065A" w:rsidRPr="0098065A" w:rsidRDefault="0098065A" w:rsidP="0098065A">
      <w:pPr>
        <w:widowControl w:val="0"/>
        <w:suppressAutoHyphens/>
        <w:ind w:firstLine="709"/>
        <w:jc w:val="both"/>
        <w:rPr>
          <w:rFonts w:eastAsia="Calibri" w:cs="Tahoma"/>
          <w:bCs/>
          <w:color w:val="000000" w:themeColor="text1"/>
          <w:sz w:val="28"/>
          <w:szCs w:val="28"/>
          <w:lang w:eastAsia="en-US" w:bidi="en-US"/>
        </w:rPr>
      </w:pPr>
      <w:r w:rsidRPr="0098065A">
        <w:rPr>
          <w:rFonts w:eastAsia="Calibri" w:cs="Tahoma"/>
          <w:bCs/>
          <w:color w:val="000000" w:themeColor="text1"/>
          <w:sz w:val="28"/>
          <w:szCs w:val="28"/>
          <w:lang w:eastAsia="en-US" w:bidi="en-US"/>
        </w:rPr>
        <w:t>8)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если право на него зарегистрировано в Едином государственном реестре недвижимости;</w:t>
      </w:r>
    </w:p>
    <w:p w:rsidR="0098065A" w:rsidRPr="0098065A" w:rsidRDefault="0098065A" w:rsidP="0098065A">
      <w:pPr>
        <w:widowControl w:val="0"/>
        <w:suppressAutoHyphens/>
        <w:ind w:firstLine="709"/>
        <w:jc w:val="both"/>
        <w:rPr>
          <w:rFonts w:eastAsia="Calibri" w:cs="Tahoma"/>
          <w:bCs/>
          <w:color w:val="000000" w:themeColor="text1"/>
          <w:sz w:val="28"/>
          <w:szCs w:val="28"/>
          <w:lang w:eastAsia="en-US" w:bidi="en-US"/>
        </w:rPr>
      </w:pPr>
      <w:r w:rsidRPr="0098065A">
        <w:rPr>
          <w:rFonts w:eastAsia="Calibri" w:cs="Tahoma"/>
          <w:bCs/>
          <w:color w:val="000000" w:themeColor="text1"/>
          <w:sz w:val="28"/>
          <w:szCs w:val="28"/>
          <w:lang w:eastAsia="en-US" w:bidi="en-US"/>
        </w:rPr>
        <w:t xml:space="preserve">9) схема расположения объекта адресации на кадастровом плане или кадастровой карте соответствующей территории (в случае присвоения </w:t>
      </w:r>
      <w:r w:rsidRPr="0098065A">
        <w:rPr>
          <w:rFonts w:eastAsia="Calibri" w:cs="Tahoma"/>
          <w:bCs/>
          <w:color w:val="000000" w:themeColor="text1"/>
          <w:sz w:val="28"/>
          <w:szCs w:val="28"/>
          <w:lang w:eastAsia="en-US" w:bidi="en-US"/>
        </w:rPr>
        <w:lastRenderedPageBreak/>
        <w:t>земельному участку адреса), если такая схема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A47EFB" w:rsidRDefault="00A47EFB" w:rsidP="0098065A">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98065A" w:rsidRDefault="00844D28" w:rsidP="00844D28">
      <w:pPr>
        <w:ind w:firstLine="708"/>
        <w:jc w:val="both"/>
        <w:rPr>
          <w:color w:val="000000" w:themeColor="text1"/>
          <w:sz w:val="28"/>
          <w:szCs w:val="28"/>
        </w:rPr>
      </w:pPr>
      <w:r w:rsidRPr="0098065A">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98065A">
        <w:rPr>
          <w:color w:val="000000" w:themeColor="text1"/>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98065A">
        <w:rPr>
          <w:color w:val="000000" w:themeColor="text1"/>
          <w:sz w:val="28"/>
          <w:szCs w:val="28"/>
        </w:rPr>
        <w:t>№</w:t>
      </w:r>
      <w:r w:rsidRPr="0098065A">
        <w:rPr>
          <w:color w:val="000000" w:themeColor="text1"/>
          <w:sz w:val="28"/>
          <w:szCs w:val="28"/>
        </w:rPr>
        <w:t xml:space="preserve"> 149-ФЗ </w:t>
      </w:r>
      <w:r w:rsidR="00BC27FF" w:rsidRPr="0098065A">
        <w:rPr>
          <w:color w:val="000000" w:themeColor="text1"/>
          <w:sz w:val="28"/>
          <w:szCs w:val="28"/>
        </w:rPr>
        <w:t>«</w:t>
      </w:r>
      <w:r w:rsidRPr="0098065A">
        <w:rPr>
          <w:color w:val="000000" w:themeColor="text1"/>
          <w:sz w:val="28"/>
          <w:szCs w:val="28"/>
        </w:rPr>
        <w:t>Об информации, информационных технологиях и о защите информации</w:t>
      </w:r>
      <w:r w:rsidR="00BC27FF" w:rsidRPr="0098065A">
        <w:rPr>
          <w:color w:val="000000" w:themeColor="text1"/>
          <w:sz w:val="28"/>
          <w:szCs w:val="28"/>
        </w:rPr>
        <w:t>»</w:t>
      </w:r>
      <w:r w:rsidR="00616E77" w:rsidRPr="0098065A">
        <w:rPr>
          <w:color w:val="000000" w:themeColor="text1"/>
          <w:sz w:val="28"/>
          <w:szCs w:val="28"/>
        </w:rPr>
        <w:t>. Использование вышеуказанных технологий проводится при наличии технической возможности</w:t>
      </w:r>
      <w:r w:rsidRPr="0098065A">
        <w:rPr>
          <w:color w:val="000000" w:themeColor="text1"/>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98065A">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87259B">
        <w:rPr>
          <w:sz w:val="28"/>
          <w:szCs w:val="28"/>
        </w:rPr>
        <w:t>1-9</w:t>
      </w:r>
      <w:r w:rsidRPr="00BC27FF">
        <w:rPr>
          <w:sz w:val="28"/>
          <w:szCs w:val="28"/>
        </w:rPr>
        <w:t xml:space="preserve"> пункта </w:t>
      </w:r>
      <w:r w:rsidR="0087259B">
        <w:rPr>
          <w:sz w:val="28"/>
          <w:szCs w:val="28"/>
        </w:rPr>
        <w:t>2.6.1</w:t>
      </w:r>
      <w:r w:rsidRPr="00BC27FF">
        <w:rPr>
          <w:sz w:val="28"/>
          <w:szCs w:val="28"/>
        </w:rPr>
        <w:t xml:space="preserve"> подраздела </w:t>
      </w:r>
      <w:r w:rsidR="0087259B">
        <w:rPr>
          <w:sz w:val="28"/>
          <w:szCs w:val="28"/>
        </w:rPr>
        <w:t>2.6</w:t>
      </w:r>
      <w:r w:rsidRPr="00BC27FF">
        <w:rPr>
          <w:sz w:val="28"/>
          <w:szCs w:val="28"/>
        </w:rPr>
        <w:t xml:space="preserve"> раздела </w:t>
      </w:r>
      <w:r w:rsidRPr="00BC27FF">
        <w:rPr>
          <w:sz w:val="28"/>
          <w:szCs w:val="28"/>
          <w:lang w:val="en-US"/>
        </w:rPr>
        <w:t>II</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87259B">
        <w:rPr>
          <w:sz w:val="28"/>
          <w:szCs w:val="28"/>
        </w:rPr>
        <w:t>1 (дного)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2.10. ИСЧЕРПЫВАЮЩИЙ ПЕРЕЧЕНЬ ОСНОВАНИЙ ДЛЯ </w:t>
      </w:r>
      <w:r w:rsidRPr="001A2E86">
        <w:rPr>
          <w:rFonts w:cs="Arial"/>
          <w:color w:val="000000"/>
          <w:sz w:val="28"/>
          <w:szCs w:val="28"/>
        </w:rPr>
        <w:lastRenderedPageBreak/>
        <w:t>ПРИОСТАНОВЛЕНИЯ ИЛИ ОТКАЗА В ПРЕДОСТАВЛЕНИИ МУНИЦИПАЛЬНОЙ УСЛУГИ</w:t>
      </w:r>
      <w:r w:rsidR="002C5A58">
        <w:rPr>
          <w:rFonts w:cs="Arial"/>
          <w:color w:val="000000"/>
          <w:sz w:val="28"/>
          <w:szCs w:val="28"/>
        </w:rPr>
        <w:t>. ОСТАВЛЕНИЕ ЗАПРОСА ЗАЯВИТЕЛЯ О ПРЕДОСТАВЛЕНИИ МУНИЦИПАЛЬНОЙ УСЛУГИ БЕЗ РАССМОТРЕНИЯ</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w:t>
      </w:r>
      <w:r w:rsidR="0087259B" w:rsidRPr="0087259B">
        <w:rPr>
          <w:sz w:val="28"/>
          <w:szCs w:val="28"/>
        </w:rPr>
        <w:t xml:space="preserve">с заявлением о присвоении объекту адресации адреса обратилось лицо, не указанное в пунктах 27 и 29 Правил присвоения, изменения и аннулирования адресов, утверждённых постановлением Правительства Российской Федерации от 19 ноября 2014 года </w:t>
      </w:r>
      <w:r w:rsidR="0087259B">
        <w:rPr>
          <w:sz w:val="28"/>
          <w:szCs w:val="28"/>
        </w:rPr>
        <w:t>№</w:t>
      </w:r>
      <w:r w:rsidR="0087259B" w:rsidRPr="0087259B">
        <w:rPr>
          <w:sz w:val="28"/>
          <w:szCs w:val="28"/>
        </w:rPr>
        <w:t xml:space="preserve"> 1221 "Об утверждении Правил присвоения, изменения и аннулирования адресов";</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Default="006A0682" w:rsidP="00960002">
      <w:pPr>
        <w:tabs>
          <w:tab w:val="left" w:pos="1260"/>
          <w:tab w:val="num" w:pos="1440"/>
        </w:tabs>
        <w:ind w:firstLine="709"/>
        <w:jc w:val="both"/>
        <w:rPr>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871634" w:rsidRPr="00F77145">
        <w:rPr>
          <w:sz w:val="28"/>
          <w:szCs w:val="28"/>
        </w:rPr>
        <w:t xml:space="preserve"> </w:t>
      </w:r>
      <w:r w:rsidR="0087259B">
        <w:rPr>
          <w:sz w:val="28"/>
          <w:szCs w:val="28"/>
        </w:rPr>
        <w:t>1-9</w:t>
      </w:r>
      <w:r w:rsidR="005B1B2F" w:rsidRPr="00F77145">
        <w:rPr>
          <w:sz w:val="28"/>
          <w:szCs w:val="28"/>
        </w:rPr>
        <w:t xml:space="preserve"> пункта </w:t>
      </w:r>
      <w:r w:rsidR="0087259B">
        <w:rPr>
          <w:sz w:val="28"/>
          <w:szCs w:val="28"/>
        </w:rPr>
        <w:t>2.6.1</w:t>
      </w:r>
      <w:r w:rsidR="005B1B2F" w:rsidRPr="00F77145">
        <w:rPr>
          <w:sz w:val="28"/>
          <w:szCs w:val="28"/>
        </w:rPr>
        <w:t xml:space="preserve"> подраздела </w:t>
      </w:r>
      <w:r w:rsidR="0087259B">
        <w:rPr>
          <w:sz w:val="28"/>
          <w:szCs w:val="28"/>
        </w:rPr>
        <w:t>2.6</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87259B">
        <w:rPr>
          <w:sz w:val="28"/>
          <w:szCs w:val="28"/>
        </w:rPr>
        <w:t>;</w:t>
      </w:r>
    </w:p>
    <w:p w:rsidR="0087259B" w:rsidRPr="0087259B" w:rsidRDefault="0087259B" w:rsidP="0087259B">
      <w:pPr>
        <w:tabs>
          <w:tab w:val="left" w:pos="1260"/>
          <w:tab w:val="num" w:pos="1440"/>
        </w:tabs>
        <w:ind w:firstLine="709"/>
        <w:jc w:val="both"/>
        <w:rPr>
          <w:color w:val="000000" w:themeColor="text1"/>
          <w:sz w:val="28"/>
          <w:szCs w:val="28"/>
        </w:rPr>
      </w:pPr>
      <w:r>
        <w:rPr>
          <w:color w:val="000000" w:themeColor="text1"/>
          <w:sz w:val="28"/>
          <w:szCs w:val="28"/>
        </w:rPr>
        <w:t xml:space="preserve">- </w:t>
      </w:r>
      <w:r w:rsidRPr="0087259B">
        <w:rPr>
          <w:color w:val="000000" w:themeColor="text1"/>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7259B" w:rsidRPr="0087259B" w:rsidRDefault="0087259B" w:rsidP="0087259B">
      <w:pPr>
        <w:tabs>
          <w:tab w:val="left" w:pos="1260"/>
          <w:tab w:val="num" w:pos="1440"/>
        </w:tabs>
        <w:ind w:firstLine="709"/>
        <w:jc w:val="both"/>
        <w:rPr>
          <w:color w:val="000000" w:themeColor="text1"/>
          <w:sz w:val="28"/>
          <w:szCs w:val="28"/>
        </w:rPr>
      </w:pPr>
      <w:r>
        <w:rPr>
          <w:color w:val="000000" w:themeColor="text1"/>
          <w:sz w:val="28"/>
          <w:szCs w:val="28"/>
        </w:rPr>
        <w:t xml:space="preserve">- </w:t>
      </w:r>
      <w:r w:rsidRPr="0087259B">
        <w:rPr>
          <w:color w:val="000000" w:themeColor="text1"/>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7259B" w:rsidRPr="0087259B" w:rsidRDefault="0087259B" w:rsidP="0087259B">
      <w:pPr>
        <w:tabs>
          <w:tab w:val="left" w:pos="1260"/>
          <w:tab w:val="num" w:pos="1440"/>
        </w:tabs>
        <w:ind w:firstLine="709"/>
        <w:jc w:val="both"/>
        <w:rPr>
          <w:color w:val="000000" w:themeColor="text1"/>
          <w:sz w:val="28"/>
          <w:szCs w:val="28"/>
        </w:rPr>
      </w:pPr>
      <w:r>
        <w:rPr>
          <w:color w:val="000000" w:themeColor="text1"/>
          <w:sz w:val="28"/>
          <w:szCs w:val="28"/>
        </w:rPr>
        <w:t xml:space="preserve">- </w:t>
      </w:r>
      <w:r w:rsidRPr="0087259B">
        <w:rPr>
          <w:color w:val="000000" w:themeColor="text1"/>
          <w:sz w:val="28"/>
          <w:szCs w:val="28"/>
        </w:rPr>
        <w:t xml:space="preserve">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утверждённых постановлением Правительства Российской Федерации от 19 ноября 2014 года </w:t>
      </w:r>
      <w:r>
        <w:rPr>
          <w:color w:val="000000" w:themeColor="text1"/>
          <w:sz w:val="28"/>
          <w:szCs w:val="28"/>
        </w:rPr>
        <w:t>№ 1221 «</w:t>
      </w:r>
      <w:r w:rsidRPr="0087259B">
        <w:rPr>
          <w:color w:val="000000" w:themeColor="text1"/>
          <w:sz w:val="28"/>
          <w:szCs w:val="28"/>
        </w:rPr>
        <w:t>Об утверждении Правил присвоения, из</w:t>
      </w:r>
      <w:r>
        <w:rPr>
          <w:color w:val="000000" w:themeColor="text1"/>
          <w:sz w:val="28"/>
          <w:szCs w:val="28"/>
        </w:rPr>
        <w:t>менения и аннулирования адресов»</w:t>
      </w:r>
      <w:r w:rsidRPr="0087259B">
        <w:rPr>
          <w:color w:val="000000" w:themeColor="text1"/>
          <w:sz w:val="28"/>
          <w:szCs w:val="28"/>
        </w:rPr>
        <w:t>;</w:t>
      </w:r>
    </w:p>
    <w:p w:rsidR="0087259B" w:rsidRPr="0087259B" w:rsidRDefault="0087259B" w:rsidP="0087259B">
      <w:pPr>
        <w:tabs>
          <w:tab w:val="left" w:pos="1260"/>
          <w:tab w:val="num" w:pos="1440"/>
        </w:tabs>
        <w:ind w:firstLine="709"/>
        <w:jc w:val="both"/>
        <w:rPr>
          <w:color w:val="000000" w:themeColor="text1"/>
          <w:sz w:val="28"/>
          <w:szCs w:val="28"/>
        </w:rPr>
      </w:pPr>
      <w:r w:rsidRPr="0087259B">
        <w:rPr>
          <w:color w:val="000000" w:themeColor="text1"/>
          <w:sz w:val="28"/>
          <w:szCs w:val="28"/>
        </w:rPr>
        <w:t>представление заявителем документов в ненадлежащий орган.</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w:t>
      </w:r>
      <w:r w:rsidRPr="0098354D">
        <w:rPr>
          <w:sz w:val="28"/>
          <w:szCs w:val="28"/>
        </w:rPr>
        <w:lastRenderedPageBreak/>
        <w:t xml:space="preserve">случае документы в полном объёме в течение </w:t>
      </w:r>
      <w:r w:rsidR="0087259B">
        <w:rPr>
          <w:sz w:val="28"/>
          <w:szCs w:val="28"/>
        </w:rPr>
        <w:t>3 (трех)</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C5A58" w:rsidRPr="002C5A58" w:rsidRDefault="002C5A58" w:rsidP="002C5A58">
      <w:pPr>
        <w:autoSpaceDE w:val="0"/>
        <w:autoSpaceDN w:val="0"/>
        <w:ind w:firstLine="567"/>
        <w:jc w:val="both"/>
        <w:rPr>
          <w:color w:val="000000"/>
          <w:sz w:val="28"/>
          <w:szCs w:val="28"/>
        </w:rPr>
      </w:pPr>
      <w:r>
        <w:rPr>
          <w:color w:val="000000"/>
          <w:sz w:val="28"/>
          <w:szCs w:val="28"/>
        </w:rPr>
        <w:t xml:space="preserve">2.10.6. </w:t>
      </w:r>
      <w:r w:rsidRPr="002C5A58">
        <w:rPr>
          <w:color w:val="000000"/>
          <w:sz w:val="28"/>
          <w:szCs w:val="28"/>
        </w:rPr>
        <w:t>Запрос не подлежит рассмотрению в следующих случаях:</w:t>
      </w:r>
    </w:p>
    <w:p w:rsidR="002C5A58" w:rsidRPr="001A2E86" w:rsidRDefault="002C5A58" w:rsidP="002C5A58">
      <w:pPr>
        <w:autoSpaceDE w:val="0"/>
        <w:autoSpaceDN w:val="0"/>
        <w:ind w:firstLine="567"/>
        <w:jc w:val="both"/>
        <w:rPr>
          <w:color w:val="000000"/>
          <w:sz w:val="28"/>
          <w:szCs w:val="28"/>
        </w:rPr>
      </w:pPr>
      <w:r w:rsidRPr="002C5A58">
        <w:rPr>
          <w:color w:val="000000"/>
          <w:sz w:val="28"/>
          <w:szCs w:val="28"/>
        </w:rPr>
        <w:t>непредставление заявителем документов, указанных в пункте 2.6   настоящего Регламента.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87259B" w:rsidP="00A83C93">
      <w:pPr>
        <w:autoSpaceDE w:val="0"/>
        <w:autoSpaceDN w:val="0"/>
        <w:adjustRightInd w:val="0"/>
        <w:ind w:firstLine="709"/>
        <w:jc w:val="both"/>
        <w:rPr>
          <w:sz w:val="28"/>
          <w:szCs w:val="28"/>
        </w:rPr>
      </w:pPr>
      <w:r w:rsidRPr="0087259B">
        <w:rPr>
          <w:sz w:val="28"/>
          <w:szCs w:val="28"/>
        </w:rPr>
        <w:t>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87259B">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4B5620"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87259B" w:rsidRPr="0087259B">
        <w:rPr>
          <w:color w:val="000000"/>
          <w:sz w:val="28"/>
          <w:szCs w:val="28"/>
        </w:rPr>
        <w:t>осуществляется в соответствии с действующим законодательством.</w:t>
      </w:r>
    </w:p>
    <w:p w:rsidR="0087259B" w:rsidRPr="001A2E86" w:rsidRDefault="0087259B"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1A2E86">
        <w:rPr>
          <w:color w:val="000000"/>
          <w:sz w:val="28"/>
          <w:szCs w:val="28"/>
        </w:rPr>
        <w:lastRenderedPageBreak/>
        <w:t>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AA7AAD">
        <w:rPr>
          <w:color w:val="000000"/>
          <w:sz w:val="28"/>
          <w:szCs w:val="28"/>
        </w:rPr>
        <w:t>1 (один)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5"/>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lastRenderedPageBreak/>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AA7AAD" w:rsidRDefault="00AF3082" w:rsidP="00AF3082">
      <w:pPr>
        <w:autoSpaceDE w:val="0"/>
        <w:autoSpaceDN w:val="0"/>
        <w:adjustRightInd w:val="0"/>
        <w:ind w:firstLine="720"/>
        <w:jc w:val="both"/>
        <w:rPr>
          <w:color w:val="000000" w:themeColor="text1"/>
          <w:sz w:val="28"/>
          <w:szCs w:val="28"/>
        </w:rPr>
      </w:pPr>
      <w:r w:rsidRPr="00AA7AAD">
        <w:rPr>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AA7AAD">
        <w:rPr>
          <w:color w:val="000000" w:themeColor="text1"/>
          <w:sz w:val="28"/>
          <w:szCs w:val="28"/>
        </w:rPr>
        <w:t xml:space="preserve">тории </w:t>
      </w:r>
      <w:r w:rsidR="00AA7AAD" w:rsidRPr="00AA7AAD">
        <w:rPr>
          <w:color w:val="000000" w:themeColor="text1"/>
          <w:sz w:val="28"/>
          <w:szCs w:val="28"/>
        </w:rPr>
        <w:t>Челбасского сельского поселения</w:t>
      </w:r>
      <w:r w:rsidRPr="00AA7AAD">
        <w:rPr>
          <w:color w:val="000000" w:themeColor="text1"/>
          <w:sz w:val="28"/>
          <w:szCs w:val="28"/>
        </w:rPr>
        <w:t>, меры для обеспечения доступа инвалидов к месту жительства инвалида или в дистанционном режиме.</w:t>
      </w:r>
    </w:p>
    <w:p w:rsidR="00AF3082" w:rsidRPr="00AA7AAD" w:rsidRDefault="00AF3082" w:rsidP="00AF3082">
      <w:pPr>
        <w:autoSpaceDE w:val="0"/>
        <w:autoSpaceDN w:val="0"/>
        <w:adjustRightInd w:val="0"/>
        <w:ind w:firstLine="720"/>
        <w:jc w:val="both"/>
        <w:rPr>
          <w:rFonts w:ascii="Arial" w:hAnsi="Arial" w:cs="Arial"/>
          <w:color w:val="000000" w:themeColor="text1"/>
        </w:rPr>
      </w:pPr>
      <w:r w:rsidRPr="00AA7AAD">
        <w:rPr>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w:t>
      </w:r>
      <w:r w:rsidRPr="00AA7AAD">
        <w:rPr>
          <w:color w:val="000000" w:themeColor="text1"/>
          <w:sz w:val="28"/>
          <w:szCs w:val="28"/>
        </w:rPr>
        <w:lastRenderedPageBreak/>
        <w:t xml:space="preserve">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1" w:history="1">
        <w:r w:rsidRPr="00AA7AAD">
          <w:rPr>
            <w:color w:val="000000" w:themeColor="text1"/>
            <w:sz w:val="28"/>
            <w:szCs w:val="28"/>
          </w:rPr>
          <w:t>части 9 статьи 15</w:t>
        </w:r>
      </w:hyperlink>
      <w:r w:rsidRPr="00AA7AAD">
        <w:rPr>
          <w:color w:val="000000" w:themeColor="text1"/>
          <w:sz w:val="28"/>
          <w:szCs w:val="28"/>
        </w:rPr>
        <w:t xml:space="preserve"> Федерального закона от 24</w:t>
      </w:r>
      <w:r w:rsidR="00BC27FF" w:rsidRPr="00AA7AAD">
        <w:rPr>
          <w:color w:val="000000" w:themeColor="text1"/>
          <w:sz w:val="28"/>
          <w:szCs w:val="28"/>
        </w:rPr>
        <w:t xml:space="preserve"> ноября 19</w:t>
      </w:r>
      <w:r w:rsidRPr="00AA7AAD">
        <w:rPr>
          <w:color w:val="000000" w:themeColor="text1"/>
          <w:sz w:val="28"/>
          <w:szCs w:val="28"/>
        </w:rPr>
        <w:t>95</w:t>
      </w:r>
      <w:r w:rsidR="00BC27FF" w:rsidRPr="00AA7AAD">
        <w:rPr>
          <w:color w:val="000000" w:themeColor="text1"/>
          <w:sz w:val="28"/>
          <w:szCs w:val="28"/>
        </w:rPr>
        <w:t xml:space="preserve"> года</w:t>
      </w:r>
      <w:r w:rsidRPr="00AA7AAD">
        <w:rPr>
          <w:color w:val="000000" w:themeColor="text1"/>
          <w:sz w:val="28"/>
          <w:szCs w:val="28"/>
        </w:rPr>
        <w:t xml:space="preserve"> </w:t>
      </w:r>
      <w:r w:rsidR="00BC27FF" w:rsidRPr="00AA7AAD">
        <w:rPr>
          <w:color w:val="000000" w:themeColor="text1"/>
          <w:sz w:val="28"/>
          <w:szCs w:val="28"/>
        </w:rPr>
        <w:t>№</w:t>
      </w:r>
      <w:r w:rsidRPr="00AA7AAD">
        <w:rPr>
          <w:color w:val="000000" w:themeColor="text1"/>
          <w:sz w:val="28"/>
          <w:szCs w:val="28"/>
        </w:rPr>
        <w:t xml:space="preserve"> 181-ФЗ </w:t>
      </w:r>
      <w:r w:rsidR="00BC27FF" w:rsidRPr="00AA7AAD">
        <w:rPr>
          <w:color w:val="000000" w:themeColor="text1"/>
          <w:sz w:val="28"/>
          <w:szCs w:val="28"/>
        </w:rPr>
        <w:t>«</w:t>
      </w:r>
      <w:r w:rsidRPr="00AA7AAD">
        <w:rPr>
          <w:color w:val="000000" w:themeColor="text1"/>
          <w:sz w:val="28"/>
          <w:szCs w:val="28"/>
        </w:rPr>
        <w:t>О социальной защите инвалидов в Российской Федерации</w:t>
      </w:r>
      <w:r w:rsidR="00BC27FF" w:rsidRPr="00AA7AAD">
        <w:rPr>
          <w:color w:val="000000" w:themeColor="text1"/>
          <w:sz w:val="28"/>
          <w:szCs w:val="28"/>
        </w:rPr>
        <w:t>»</w:t>
      </w:r>
      <w:r w:rsidRPr="00AA7AAD">
        <w:rPr>
          <w:color w:val="000000" w:themeColor="text1"/>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AA7AAD">
          <w:rPr>
            <w:color w:val="000000" w:themeColor="text1"/>
            <w:sz w:val="28"/>
            <w:szCs w:val="28"/>
          </w:rPr>
          <w:t>правилами</w:t>
        </w:r>
      </w:hyperlink>
      <w:r w:rsidRPr="00AA7AAD">
        <w:rPr>
          <w:color w:val="000000" w:themeColor="text1"/>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1A2E86" w:rsidRDefault="00A83C93" w:rsidP="00AA7AAD">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00AA7AAD" w:rsidRPr="001A2E86">
        <w:rPr>
          <w:color w:val="000000"/>
          <w:sz w:val="28"/>
          <w:szCs w:val="28"/>
        </w:rPr>
        <w:t>очередью,</w:t>
      </w:r>
      <w:r w:rsidR="00AA7AAD">
        <w:rPr>
          <w:color w:val="000000"/>
          <w:sz w:val="28"/>
          <w:szCs w:val="28"/>
        </w:rPr>
        <w:t xml:space="preserve"> </w:t>
      </w:r>
      <w:r w:rsidR="00AA7AAD"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комплекс 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bookmarkStart w:id="6" w:name="_GoBack"/>
      <w:bookmarkEnd w:id="6"/>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D1F34">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AD1F34">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lastRenderedPageBreak/>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D1F34">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AD1F34">
      <w:pPr>
        <w:widowControl w:val="0"/>
        <w:tabs>
          <w:tab w:val="left" w:pos="851"/>
        </w:tabs>
        <w:ind w:firstLine="709"/>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D1F34">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D1F34">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D1F34">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AD1F34">
      <w:pPr>
        <w:widowControl w:val="0"/>
        <w:tabs>
          <w:tab w:val="left" w:pos="851"/>
        </w:tabs>
        <w:ind w:firstLine="709"/>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AD1F34">
      <w:pPr>
        <w:widowControl w:val="0"/>
        <w:ind w:firstLine="709"/>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AD1F34">
      <w:pPr>
        <w:widowControl w:val="0"/>
        <w:ind w:firstLine="709"/>
        <w:jc w:val="both"/>
        <w:rPr>
          <w:sz w:val="28"/>
          <w:szCs w:val="28"/>
        </w:rPr>
      </w:pPr>
      <w:r w:rsidRPr="00C85C3A">
        <w:rPr>
          <w:sz w:val="28"/>
          <w:szCs w:val="28"/>
        </w:rPr>
        <w:t>9) отсутствие обоснованных жалоб;</w:t>
      </w:r>
    </w:p>
    <w:p w:rsidR="00D07BEB" w:rsidRPr="001C131A" w:rsidRDefault="00D07BEB" w:rsidP="00AD1F34">
      <w:pPr>
        <w:widowControl w:val="0"/>
        <w:ind w:firstLine="709"/>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AD1F34">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lastRenderedPageBreak/>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AD1F34">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AD1F34">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AD1F34">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Закона Краснодарского края от 2 марта 2012 г</w:t>
      </w:r>
      <w:r w:rsidR="00AD1F34">
        <w:rPr>
          <w:sz w:val="28"/>
          <w:szCs w:val="28"/>
          <w:shd w:val="clear" w:color="auto" w:fill="FFFFFF"/>
        </w:rPr>
        <w:t>ода</w:t>
      </w:r>
      <w:r w:rsidR="003A3697" w:rsidRPr="00BC27FF">
        <w:rPr>
          <w:sz w:val="28"/>
          <w:szCs w:val="28"/>
          <w:shd w:val="clear" w:color="auto" w:fill="FFFFFF"/>
        </w:rPr>
        <w:t xml:space="preserve">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AD1F34">
      <w:pPr>
        <w:shd w:val="clear" w:color="auto" w:fill="FFFFFF"/>
        <w:spacing w:line="332" w:lineRule="atLeast"/>
        <w:ind w:firstLine="709"/>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AD1F34">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w:t>
      </w:r>
      <w:r w:rsidR="00514B9D" w:rsidRPr="001C131A">
        <w:rPr>
          <w:sz w:val="28"/>
          <w:szCs w:val="28"/>
        </w:rPr>
        <w:lastRenderedPageBreak/>
        <w:t xml:space="preserve">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AD1F34">
      <w:pPr>
        <w:shd w:val="clear" w:color="auto" w:fill="FFFFFF"/>
        <w:spacing w:line="332" w:lineRule="atLeast"/>
        <w:ind w:firstLine="709"/>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AD1F34">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5. </w:t>
      </w:r>
      <w:hyperlink r:id="rId15" w:history="1">
        <w:r w:rsidR="00514B9D" w:rsidRPr="001C131A">
          <w:rPr>
            <w:sz w:val="28"/>
            <w:szCs w:val="28"/>
          </w:rPr>
          <w:t>Примерная форма</w:t>
        </w:r>
      </w:hyperlink>
      <w:r w:rsidR="00514B9D" w:rsidRPr="001C131A">
        <w:rPr>
          <w:sz w:val="28"/>
          <w:szCs w:val="28"/>
        </w:rPr>
        <w:t> комплексного запроса, а также </w:t>
      </w:r>
      <w:hyperlink r:id="rId16"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AD1F34">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7"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AD1F34">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AD1F34">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w:t>
      </w:r>
      <w:r w:rsidR="00514B9D" w:rsidRPr="001C131A">
        <w:rPr>
          <w:sz w:val="28"/>
          <w:szCs w:val="28"/>
        </w:rPr>
        <w:lastRenderedPageBreak/>
        <w:t xml:space="preserve">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AD1F34">
      <w:pPr>
        <w:shd w:val="clear" w:color="auto" w:fill="FFFFFF"/>
        <w:spacing w:line="332" w:lineRule="atLeast"/>
        <w:ind w:firstLine="709"/>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AD1F34">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AD1F34">
      <w:pPr>
        <w:shd w:val="clear" w:color="auto" w:fill="FFFFFF"/>
        <w:spacing w:line="332" w:lineRule="atLeast"/>
        <w:ind w:firstLine="709"/>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AD1F34">
      <w:pPr>
        <w:shd w:val="clear" w:color="auto" w:fill="FFFFFF"/>
        <w:spacing w:line="332" w:lineRule="atLeast"/>
        <w:ind w:firstLine="709"/>
        <w:jc w:val="both"/>
        <w:rPr>
          <w:sz w:val="28"/>
          <w:szCs w:val="28"/>
        </w:rPr>
      </w:pPr>
      <w:r w:rsidRPr="001C131A">
        <w:rPr>
          <w:sz w:val="28"/>
          <w:szCs w:val="28"/>
        </w:rPr>
        <w:t>1) в ходе личного приема заявителя;</w:t>
      </w:r>
    </w:p>
    <w:p w:rsidR="00514B9D" w:rsidRPr="001C131A" w:rsidRDefault="00514B9D" w:rsidP="00AD1F34">
      <w:pPr>
        <w:shd w:val="clear" w:color="auto" w:fill="FFFFFF"/>
        <w:tabs>
          <w:tab w:val="left" w:pos="6075"/>
        </w:tabs>
        <w:spacing w:line="332" w:lineRule="atLeast"/>
        <w:ind w:firstLine="709"/>
        <w:jc w:val="both"/>
        <w:rPr>
          <w:sz w:val="28"/>
          <w:szCs w:val="28"/>
        </w:rPr>
      </w:pPr>
      <w:r w:rsidRPr="001C131A">
        <w:rPr>
          <w:sz w:val="28"/>
          <w:szCs w:val="28"/>
        </w:rPr>
        <w:t>2) по телефону;</w:t>
      </w:r>
      <w:r w:rsidR="00AD1F34">
        <w:rPr>
          <w:sz w:val="28"/>
          <w:szCs w:val="28"/>
        </w:rPr>
        <w:tab/>
      </w:r>
    </w:p>
    <w:p w:rsidR="00514B9D" w:rsidRPr="001C131A" w:rsidRDefault="00514B9D" w:rsidP="00AD1F34">
      <w:pPr>
        <w:shd w:val="clear" w:color="auto" w:fill="FFFFFF"/>
        <w:spacing w:line="332" w:lineRule="atLeast"/>
        <w:ind w:firstLine="709"/>
        <w:jc w:val="both"/>
        <w:rPr>
          <w:sz w:val="28"/>
          <w:szCs w:val="28"/>
        </w:rPr>
      </w:pPr>
      <w:r w:rsidRPr="001C131A">
        <w:rPr>
          <w:sz w:val="28"/>
          <w:szCs w:val="28"/>
        </w:rPr>
        <w:t>3) по электронной почте.</w:t>
      </w:r>
    </w:p>
    <w:p w:rsidR="00514B9D" w:rsidRPr="001C131A" w:rsidRDefault="009D1B3D" w:rsidP="00AD1F34">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AD1F34">
      <w:pPr>
        <w:shd w:val="clear" w:color="auto" w:fill="FFFFFF"/>
        <w:spacing w:line="332" w:lineRule="atLeast"/>
        <w:ind w:firstLine="709"/>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AD1F34">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AD1F34">
      <w:pPr>
        <w:spacing w:line="0" w:lineRule="atLeast"/>
        <w:ind w:firstLine="709"/>
        <w:jc w:val="both"/>
        <w:rPr>
          <w:color w:val="000000"/>
          <w:sz w:val="28"/>
          <w:szCs w:val="28"/>
        </w:rPr>
      </w:pPr>
      <w:r w:rsidRPr="0098354D">
        <w:rPr>
          <w:color w:val="000000"/>
          <w:sz w:val="28"/>
          <w:szCs w:val="28"/>
        </w:rPr>
        <w:lastRenderedPageBreak/>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AD1F34">
      <w:pPr>
        <w:ind w:firstLine="709"/>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AD1F34">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AD1F34">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AD1F34">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AD1F34">
      <w:pPr>
        <w:widowControl w:val="0"/>
        <w:autoSpaceDE w:val="0"/>
        <w:autoSpaceDN w:val="0"/>
        <w:adjustRightInd w:val="0"/>
        <w:ind w:firstLine="709"/>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AD1F34">
      <w:pPr>
        <w:widowControl w:val="0"/>
        <w:autoSpaceDE w:val="0"/>
        <w:autoSpaceDN w:val="0"/>
        <w:adjustRightInd w:val="0"/>
        <w:ind w:firstLine="709"/>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AD1F34" w:rsidRDefault="005618FA" w:rsidP="005618FA">
      <w:pPr>
        <w:ind w:firstLine="567"/>
        <w:jc w:val="both"/>
        <w:rPr>
          <w:color w:val="000000" w:themeColor="text1"/>
          <w:sz w:val="28"/>
          <w:szCs w:val="28"/>
        </w:rPr>
      </w:pPr>
      <w:r w:rsidRPr="00AD1F34">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AD1F34" w:rsidRDefault="005618FA" w:rsidP="005618FA">
      <w:pPr>
        <w:ind w:firstLine="567"/>
        <w:jc w:val="both"/>
        <w:rPr>
          <w:color w:val="000000" w:themeColor="text1"/>
          <w:sz w:val="28"/>
          <w:szCs w:val="28"/>
        </w:rPr>
      </w:pPr>
      <w:bookmarkStart w:id="7" w:name="sub_7111"/>
      <w:r w:rsidRPr="00AD1F34">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7"/>
    <w:p w:rsidR="00616E77" w:rsidRPr="00AD1F34" w:rsidRDefault="005618FA" w:rsidP="005618FA">
      <w:pPr>
        <w:ind w:firstLine="567"/>
        <w:jc w:val="both"/>
        <w:rPr>
          <w:color w:val="000000" w:themeColor="text1"/>
          <w:sz w:val="28"/>
          <w:szCs w:val="28"/>
        </w:rPr>
      </w:pPr>
      <w:r w:rsidRPr="00AD1F34">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AD1F34">
        <w:rPr>
          <w:color w:val="000000" w:themeColor="text1"/>
          <w:sz w:val="28"/>
          <w:szCs w:val="28"/>
        </w:rPr>
        <w:lastRenderedPageBreak/>
        <w:t>передачу информации о степени их соответствия предоставленным биометрическим персональным данным физического лица.</w:t>
      </w:r>
      <w:r w:rsidR="00616E77" w:rsidRPr="00AD1F34">
        <w:rPr>
          <w:color w:val="000000" w:themeColor="text1"/>
          <w:sz w:val="28"/>
          <w:szCs w:val="28"/>
        </w:rPr>
        <w:t xml:space="preserve"> </w:t>
      </w:r>
    </w:p>
    <w:p w:rsidR="005618FA" w:rsidRPr="00AD1F34" w:rsidRDefault="00616E77" w:rsidP="005618FA">
      <w:pPr>
        <w:ind w:firstLine="567"/>
        <w:jc w:val="both"/>
        <w:rPr>
          <w:color w:val="000000" w:themeColor="text1"/>
          <w:sz w:val="28"/>
          <w:szCs w:val="28"/>
        </w:rPr>
      </w:pPr>
      <w:r w:rsidRPr="00AD1F34">
        <w:rPr>
          <w:color w:val="000000" w:themeColor="text1"/>
          <w:sz w:val="28"/>
          <w:szCs w:val="28"/>
        </w:rPr>
        <w:t>Использование вышеуказанных технологий проводится при наличии технической возможности.</w:t>
      </w:r>
    </w:p>
    <w:p w:rsidR="000E3B69" w:rsidRPr="001C131A" w:rsidRDefault="005618FA" w:rsidP="005618FA">
      <w:pPr>
        <w:autoSpaceDE w:val="0"/>
        <w:autoSpaceDN w:val="0"/>
        <w:adjustRightInd w:val="0"/>
        <w:ind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8"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19"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для оформления документов посредством сети «Интернет» заявителю </w:t>
      </w:r>
      <w:r w:rsidRPr="001A2E86">
        <w:rPr>
          <w:color w:val="000000"/>
          <w:spacing w:val="-4"/>
          <w:sz w:val="28"/>
          <w:szCs w:val="28"/>
        </w:rPr>
        <w:lastRenderedPageBreak/>
        <w:t>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AD1F34">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sidR="00AD1F34">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 xml:space="preserve">и (или) </w:t>
      </w:r>
      <w:r w:rsidR="00D97F68" w:rsidRPr="00F47E65">
        <w:rPr>
          <w:sz w:val="28"/>
          <w:szCs w:val="28"/>
        </w:rPr>
        <w:lastRenderedPageBreak/>
        <w:t>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AD1F34">
        <w:rPr>
          <w:sz w:val="28"/>
          <w:szCs w:val="28"/>
        </w:rPr>
        <w:t>1-9</w:t>
      </w:r>
      <w:r w:rsidR="007D1432" w:rsidRPr="00F77145">
        <w:rPr>
          <w:sz w:val="28"/>
          <w:szCs w:val="28"/>
        </w:rPr>
        <w:t xml:space="preserve"> пункта </w:t>
      </w:r>
      <w:r w:rsidR="00AD1F34">
        <w:rPr>
          <w:sz w:val="28"/>
          <w:szCs w:val="28"/>
        </w:rPr>
        <w:t>2.6.1</w:t>
      </w:r>
      <w:r w:rsidR="007D1432" w:rsidRPr="00F77145">
        <w:rPr>
          <w:sz w:val="28"/>
          <w:szCs w:val="28"/>
        </w:rPr>
        <w:t xml:space="preserve"> подраздела </w:t>
      </w:r>
      <w:r w:rsidR="00AD1F34">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8"/>
    <w:bookmarkEnd w:id="9"/>
    <w:bookmarkEnd w:id="10"/>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w:t>
      </w:r>
      <w:r w:rsidRPr="00F47E65">
        <w:rPr>
          <w:sz w:val="28"/>
          <w:szCs w:val="28"/>
          <w:shd w:val="clear" w:color="auto" w:fill="FFFFFF"/>
        </w:rPr>
        <w:lastRenderedPageBreak/>
        <w:t>№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AD1F34" w:rsidRDefault="009B7939" w:rsidP="005618FA">
      <w:pPr>
        <w:autoSpaceDE w:val="0"/>
        <w:autoSpaceDN w:val="0"/>
        <w:adjustRightInd w:val="0"/>
        <w:ind w:firstLine="851"/>
        <w:jc w:val="both"/>
        <w:rPr>
          <w:color w:val="000000" w:themeColor="text1"/>
          <w:sz w:val="28"/>
          <w:szCs w:val="28"/>
        </w:rPr>
      </w:pPr>
      <w:r w:rsidRPr="00AD1F34">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AD1F34">
        <w:rPr>
          <w:color w:val="000000" w:themeColor="text1"/>
          <w:sz w:val="28"/>
          <w:szCs w:val="28"/>
        </w:rPr>
        <w:t>Уполномоченном органе</w:t>
      </w:r>
      <w:r w:rsidRPr="00AD1F34">
        <w:rPr>
          <w:color w:val="000000" w:themeColor="text1"/>
          <w:sz w:val="28"/>
          <w:szCs w:val="28"/>
        </w:rPr>
        <w:t xml:space="preserve">, </w:t>
      </w:r>
      <w:r w:rsidR="003D14D9" w:rsidRPr="00AD1F34">
        <w:rPr>
          <w:color w:val="000000" w:themeColor="text1"/>
          <w:sz w:val="28"/>
          <w:szCs w:val="28"/>
        </w:rPr>
        <w:t xml:space="preserve">МФЦ </w:t>
      </w:r>
      <w:r w:rsidRPr="00AD1F34">
        <w:rPr>
          <w:color w:val="000000" w:themeColor="text1"/>
          <w:sz w:val="28"/>
          <w:szCs w:val="28"/>
        </w:rPr>
        <w:t xml:space="preserve">с использованием информационных технологий, предусмотренных </w:t>
      </w:r>
      <w:hyperlink r:id="rId20" w:history="1">
        <w:r w:rsidRPr="00AD1F34">
          <w:rPr>
            <w:color w:val="000000" w:themeColor="text1"/>
            <w:sz w:val="28"/>
            <w:szCs w:val="28"/>
          </w:rPr>
          <w:t>частью 18 статьи 14.1</w:t>
        </w:r>
      </w:hyperlink>
      <w:r w:rsidRPr="00AD1F34">
        <w:rPr>
          <w:color w:val="000000" w:themeColor="text1"/>
          <w:sz w:val="28"/>
          <w:szCs w:val="28"/>
        </w:rPr>
        <w:t xml:space="preserve"> Федерального закона от 27 июля 2006 года </w:t>
      </w:r>
      <w:r w:rsidR="00F47E65" w:rsidRPr="00AD1F34">
        <w:rPr>
          <w:color w:val="000000" w:themeColor="text1"/>
          <w:sz w:val="28"/>
          <w:szCs w:val="28"/>
        </w:rPr>
        <w:t>№</w:t>
      </w:r>
      <w:r w:rsidRPr="00AD1F34">
        <w:rPr>
          <w:color w:val="000000" w:themeColor="text1"/>
          <w:sz w:val="28"/>
          <w:szCs w:val="28"/>
        </w:rPr>
        <w:t xml:space="preserve"> 149-ФЗ </w:t>
      </w:r>
      <w:r w:rsidR="00F47E65" w:rsidRPr="00AD1F34">
        <w:rPr>
          <w:color w:val="000000" w:themeColor="text1"/>
          <w:sz w:val="28"/>
          <w:szCs w:val="28"/>
        </w:rPr>
        <w:t>«</w:t>
      </w:r>
      <w:r w:rsidRPr="00AD1F34">
        <w:rPr>
          <w:color w:val="000000" w:themeColor="text1"/>
          <w:sz w:val="28"/>
          <w:szCs w:val="28"/>
        </w:rPr>
        <w:t>Об информации, информационных технологиях и о защите информации</w:t>
      </w:r>
      <w:r w:rsidR="00F47E65" w:rsidRPr="00AD1F34">
        <w:rPr>
          <w:color w:val="000000" w:themeColor="text1"/>
          <w:sz w:val="28"/>
          <w:szCs w:val="28"/>
        </w:rPr>
        <w:t>»</w:t>
      </w:r>
      <w:r w:rsidRPr="00AD1F34">
        <w:rPr>
          <w:color w:val="000000" w:themeColor="text1"/>
          <w:sz w:val="28"/>
          <w:szCs w:val="28"/>
        </w:rPr>
        <w:t>.</w:t>
      </w:r>
    </w:p>
    <w:p w:rsidR="005618FA" w:rsidRPr="00AD1F34" w:rsidRDefault="005618FA" w:rsidP="005618FA">
      <w:pPr>
        <w:ind w:firstLine="851"/>
        <w:jc w:val="both"/>
        <w:rPr>
          <w:color w:val="000000" w:themeColor="text1"/>
          <w:sz w:val="28"/>
          <w:szCs w:val="28"/>
        </w:rPr>
      </w:pPr>
      <w:r w:rsidRPr="00AD1F34">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AD1F34" w:rsidRDefault="005618FA" w:rsidP="005618FA">
      <w:pPr>
        <w:ind w:firstLine="851"/>
        <w:jc w:val="both"/>
        <w:rPr>
          <w:color w:val="000000" w:themeColor="text1"/>
          <w:sz w:val="28"/>
          <w:szCs w:val="28"/>
        </w:rPr>
      </w:pPr>
      <w:r w:rsidRPr="00AD1F34">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AD1F34" w:rsidRDefault="005618FA" w:rsidP="005618FA">
      <w:pPr>
        <w:ind w:firstLine="851"/>
        <w:jc w:val="both"/>
        <w:rPr>
          <w:color w:val="000000" w:themeColor="text1"/>
          <w:sz w:val="28"/>
          <w:szCs w:val="28"/>
        </w:rPr>
      </w:pPr>
      <w:r w:rsidRPr="00AD1F34">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AD1F34">
        <w:rPr>
          <w:color w:val="000000" w:themeColor="text1"/>
        </w:rPr>
        <w:t xml:space="preserve"> </w:t>
      </w:r>
      <w:r w:rsidRPr="00AD1F34">
        <w:rPr>
          <w:color w:val="000000" w:themeColor="text1"/>
          <w:sz w:val="28"/>
          <w:szCs w:val="28"/>
        </w:rPr>
        <w:t>предоставленным биометрическим персональным данным физического лица.</w:t>
      </w:r>
      <w:r w:rsidR="00616E77" w:rsidRPr="00AD1F34">
        <w:rPr>
          <w:color w:val="000000" w:themeColor="text1"/>
          <w:sz w:val="28"/>
          <w:szCs w:val="28"/>
        </w:rPr>
        <w:t xml:space="preserve"> </w:t>
      </w:r>
    </w:p>
    <w:p w:rsidR="005618FA" w:rsidRPr="00AD1F34" w:rsidRDefault="00616E77" w:rsidP="005618FA">
      <w:pPr>
        <w:ind w:firstLine="851"/>
        <w:jc w:val="both"/>
        <w:rPr>
          <w:color w:val="000000" w:themeColor="text1"/>
          <w:sz w:val="28"/>
          <w:szCs w:val="28"/>
        </w:rPr>
      </w:pPr>
      <w:r w:rsidRPr="00AD1F34">
        <w:rPr>
          <w:color w:val="000000" w:themeColor="text1"/>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AD1F34">
      <w:pPr>
        <w:widowControl w:val="0"/>
        <w:ind w:firstLine="709"/>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AD1F34">
        <w:rPr>
          <w:color w:val="000000"/>
          <w:sz w:val="28"/>
          <w:szCs w:val="28"/>
        </w:rPr>
        <w:t xml:space="preserve"> (приложение № 4 к настоящему Регламенту)</w:t>
      </w:r>
      <w:r w:rsidRPr="001A2E86">
        <w:rPr>
          <w:color w:val="000000"/>
          <w:sz w:val="28"/>
          <w:szCs w:val="28"/>
        </w:rPr>
        <w:t>;</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lastRenderedPageBreak/>
        <w:t xml:space="preserve">при отсутствии оснований для отказа в приеме документов регистрирует заявление и выдает заявителю </w:t>
      </w:r>
      <w:r w:rsidR="00A0255A">
        <w:rPr>
          <w:color w:val="000000"/>
          <w:sz w:val="28"/>
          <w:szCs w:val="28"/>
        </w:rPr>
        <w:t>расписку в приеме заявления и документов</w:t>
      </w:r>
      <w:r w:rsidRPr="001A2E86">
        <w:rPr>
          <w:color w:val="000000"/>
          <w:sz w:val="28"/>
          <w:szCs w:val="28"/>
        </w:rPr>
        <w:t xml:space="preserve"> </w:t>
      </w:r>
      <w:r w:rsidRPr="001C131A">
        <w:rPr>
          <w:sz w:val="28"/>
          <w:szCs w:val="28"/>
        </w:rPr>
        <w:t>(</w:t>
      </w:r>
      <w:r w:rsidR="00A0255A">
        <w:rPr>
          <w:sz w:val="28"/>
          <w:szCs w:val="28"/>
        </w:rPr>
        <w:t>приложение № 3 к настоящему Регламенту</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A0255A" w:rsidRPr="00A0255A">
        <w:rPr>
          <w:color w:val="000000" w:themeColor="text1"/>
          <w:sz w:val="28"/>
          <w:szCs w:val="28"/>
        </w:rPr>
        <w:t xml:space="preserve">1 (один) </w:t>
      </w:r>
      <w:r w:rsidRPr="00F77145">
        <w:rPr>
          <w:sz w:val="28"/>
          <w:szCs w:val="28"/>
        </w:rPr>
        <w:t>рабочий день.</w:t>
      </w:r>
    </w:p>
    <w:p w:rsidR="00A0255A"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 xml:space="preserve">по приему заявления и прилагаемых к нему документов, регистрации заявления </w:t>
      </w:r>
      <w:r w:rsidR="00A0255A" w:rsidRPr="00A0255A">
        <w:rPr>
          <w:sz w:val="28"/>
          <w:szCs w:val="28"/>
        </w:rPr>
        <w:t>и выдаче заявителю расписки в получении заявления и документов является прием и регистрация заявления и прилагаемых к нему документов, выдача расписки в приеме документов.</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0255A">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A0255A">
        <w:rPr>
          <w:color w:val="000000"/>
          <w:sz w:val="28"/>
          <w:szCs w:val="28"/>
        </w:rPr>
        <w:t>1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A0255A">
        <w:rPr>
          <w:sz w:val="28"/>
          <w:szCs w:val="28"/>
        </w:rPr>
        <w:t>3 (трех)</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w:t>
      </w:r>
      <w:r w:rsidR="00664B2E" w:rsidRPr="0098354D">
        <w:rPr>
          <w:sz w:val="28"/>
          <w:szCs w:val="28"/>
        </w:rPr>
        <w:t>Регламента) -</w:t>
      </w:r>
      <w:r w:rsidR="00713752" w:rsidRPr="0098354D">
        <w:rPr>
          <w:sz w:val="28"/>
          <w:szCs w:val="28"/>
        </w:rPr>
        <w:t xml:space="preserve"> </w:t>
      </w:r>
      <w:r w:rsidR="00664B2E" w:rsidRPr="00664B2E">
        <w:rPr>
          <w:color w:val="000000" w:themeColor="text1"/>
          <w:sz w:val="28"/>
          <w:szCs w:val="28"/>
        </w:rPr>
        <w:t>4 (четыре)</w:t>
      </w:r>
      <w:r w:rsidRPr="00664B2E">
        <w:rPr>
          <w:color w:val="000000" w:themeColor="text1"/>
          <w:sz w:val="28"/>
          <w:szCs w:val="28"/>
        </w:rPr>
        <w:t xml:space="preserve"> </w:t>
      </w:r>
      <w:r w:rsidRPr="00F77145">
        <w:rPr>
          <w:sz w:val="28"/>
          <w:szCs w:val="28"/>
        </w:rPr>
        <w:t>рабочих дней.</w:t>
      </w:r>
    </w:p>
    <w:bookmarkEnd w:id="1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664B2E">
        <w:rPr>
          <w:sz w:val="28"/>
          <w:szCs w:val="28"/>
        </w:rPr>
        <w:t>1-9</w:t>
      </w:r>
      <w:r w:rsidR="00F07455" w:rsidRPr="00F77145">
        <w:rPr>
          <w:sz w:val="28"/>
          <w:szCs w:val="28"/>
        </w:rPr>
        <w:t xml:space="preserve"> </w:t>
      </w:r>
      <w:r w:rsidR="00DC7000" w:rsidRPr="00F77145">
        <w:rPr>
          <w:sz w:val="28"/>
          <w:szCs w:val="28"/>
        </w:rPr>
        <w:t xml:space="preserve">пункта </w:t>
      </w:r>
      <w:r w:rsidR="00664B2E">
        <w:rPr>
          <w:sz w:val="28"/>
          <w:szCs w:val="28"/>
        </w:rPr>
        <w:t>2.6.1</w:t>
      </w:r>
      <w:r w:rsidR="00DC7000" w:rsidRPr="00F77145">
        <w:rPr>
          <w:sz w:val="28"/>
          <w:szCs w:val="28"/>
        </w:rPr>
        <w:t xml:space="preserve"> подраздела </w:t>
      </w:r>
      <w:r w:rsidR="00664B2E">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664B2E">
        <w:rPr>
          <w:sz w:val="28"/>
          <w:szCs w:val="28"/>
        </w:rPr>
        <w:t xml:space="preserve"> Регламента.</w:t>
      </w:r>
    </w:p>
    <w:p w:rsidR="008D3AC0" w:rsidRPr="00F77145" w:rsidRDefault="009A05BE" w:rsidP="00214F5D">
      <w:pPr>
        <w:widowControl w:val="0"/>
        <w:tabs>
          <w:tab w:val="left" w:pos="851"/>
        </w:tabs>
        <w:ind w:firstLine="709"/>
        <w:jc w:val="both"/>
        <w:rPr>
          <w:sz w:val="28"/>
          <w:szCs w:val="28"/>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664B2E" w:rsidRDefault="008D3AC0" w:rsidP="00664B2E">
      <w:pPr>
        <w:ind w:firstLine="709"/>
        <w:jc w:val="both"/>
        <w:rPr>
          <w:rFonts w:cs="Tahoma"/>
          <w:sz w:val="28"/>
          <w:szCs w:val="28"/>
          <w:lang w:bidi="en-US"/>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xml:space="preserve">, ответственный </w:t>
      </w:r>
      <w:r w:rsidR="00664B2E" w:rsidRPr="00664B2E">
        <w:rPr>
          <w:rFonts w:cs="Tahoma"/>
          <w:sz w:val="28"/>
          <w:szCs w:val="28"/>
          <w:lang w:bidi="en-US"/>
        </w:rPr>
        <w:t>за подготовку результата административной процедуры, после проведения экспертизы готовит:</w:t>
      </w:r>
    </w:p>
    <w:p w:rsidR="00664B2E" w:rsidRPr="00664B2E" w:rsidRDefault="00664B2E" w:rsidP="00664B2E">
      <w:pPr>
        <w:tabs>
          <w:tab w:val="left" w:pos="993"/>
        </w:tabs>
        <w:autoSpaceDE w:val="0"/>
        <w:autoSpaceDN w:val="0"/>
        <w:adjustRightInd w:val="0"/>
        <w:ind w:firstLine="709"/>
        <w:jc w:val="both"/>
        <w:rPr>
          <w:rFonts w:cs="Tahoma"/>
          <w:sz w:val="28"/>
          <w:szCs w:val="28"/>
          <w:lang w:bidi="en-US"/>
        </w:rPr>
      </w:pPr>
      <w:r w:rsidRPr="00664B2E">
        <w:rPr>
          <w:rFonts w:cs="Tahoma"/>
          <w:sz w:val="28"/>
          <w:szCs w:val="28"/>
          <w:lang w:bidi="en-US"/>
        </w:rPr>
        <w:t>1) проект постановления о присвоении адреса объекту адресации или постановления об аннулировании адреса объекту адресации;</w:t>
      </w:r>
    </w:p>
    <w:p w:rsidR="00664B2E" w:rsidRDefault="00664B2E" w:rsidP="00664B2E">
      <w:pPr>
        <w:tabs>
          <w:tab w:val="left" w:pos="993"/>
        </w:tabs>
        <w:autoSpaceDE w:val="0"/>
        <w:autoSpaceDN w:val="0"/>
        <w:adjustRightInd w:val="0"/>
        <w:ind w:firstLine="709"/>
        <w:jc w:val="both"/>
        <w:rPr>
          <w:rFonts w:cs="Tahoma"/>
          <w:sz w:val="28"/>
          <w:szCs w:val="28"/>
          <w:lang w:bidi="en-US"/>
        </w:rPr>
      </w:pPr>
      <w:r w:rsidRPr="00664B2E">
        <w:rPr>
          <w:rFonts w:cs="Tahoma"/>
          <w:sz w:val="28"/>
          <w:szCs w:val="28"/>
          <w:lang w:bidi="en-US"/>
        </w:rPr>
        <w:t xml:space="preserve">2) решение об отказе в присвоении объекту адресации адреса или аннулировании его адреса (приложение </w:t>
      </w:r>
      <w:r>
        <w:rPr>
          <w:rFonts w:cs="Tahoma"/>
          <w:sz w:val="28"/>
          <w:szCs w:val="28"/>
          <w:lang w:bidi="en-US"/>
        </w:rPr>
        <w:t>№</w:t>
      </w:r>
      <w:r w:rsidRPr="00664B2E">
        <w:rPr>
          <w:rFonts w:cs="Tahoma"/>
          <w:sz w:val="28"/>
          <w:szCs w:val="28"/>
          <w:lang w:bidi="en-US"/>
        </w:rPr>
        <w:t xml:space="preserve"> 5 к настоящему Регламенту).</w:t>
      </w:r>
    </w:p>
    <w:p w:rsidR="00C81E18" w:rsidRPr="00F77145" w:rsidRDefault="00C81E18" w:rsidP="00664B2E">
      <w:pPr>
        <w:tabs>
          <w:tab w:val="left" w:pos="993"/>
        </w:tabs>
        <w:autoSpaceDE w:val="0"/>
        <w:autoSpaceDN w:val="0"/>
        <w:adjustRightInd w:val="0"/>
        <w:ind w:firstLine="709"/>
        <w:jc w:val="both"/>
        <w:rPr>
          <w:kern w:val="1"/>
          <w:sz w:val="28"/>
          <w:szCs w:val="28"/>
          <w:lang w:eastAsia="ar-SA"/>
        </w:rPr>
      </w:pPr>
      <w:r w:rsidRPr="00F77145">
        <w:rPr>
          <w:sz w:val="28"/>
          <w:szCs w:val="28"/>
        </w:rPr>
        <w:lastRenderedPageBreak/>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664B2E" w:rsidRPr="00664B2E" w:rsidRDefault="00664B2E" w:rsidP="00664B2E">
      <w:pPr>
        <w:widowControl w:val="0"/>
        <w:autoSpaceDE w:val="0"/>
        <w:autoSpaceDN w:val="0"/>
        <w:adjustRightInd w:val="0"/>
        <w:ind w:firstLine="709"/>
        <w:jc w:val="both"/>
        <w:rPr>
          <w:rFonts w:cs="Tahoma"/>
          <w:sz w:val="28"/>
          <w:szCs w:val="28"/>
          <w:lang w:bidi="en-US"/>
        </w:rPr>
      </w:pPr>
      <w:r w:rsidRPr="00664B2E">
        <w:rPr>
          <w:rFonts w:cs="Tahoma"/>
          <w:sz w:val="28"/>
          <w:szCs w:val="28"/>
          <w:lang w:bidi="en-US"/>
        </w:rPr>
        <w:t>1) копии постановления о присвоении адреса объекту адресации или постановления об аннулировании адреса объекту адресации;</w:t>
      </w:r>
    </w:p>
    <w:p w:rsidR="00664B2E" w:rsidRDefault="00664B2E" w:rsidP="00664B2E">
      <w:pPr>
        <w:widowControl w:val="0"/>
        <w:autoSpaceDE w:val="0"/>
        <w:autoSpaceDN w:val="0"/>
        <w:adjustRightInd w:val="0"/>
        <w:ind w:firstLine="709"/>
        <w:jc w:val="both"/>
        <w:rPr>
          <w:rFonts w:cs="Tahoma"/>
          <w:sz w:val="28"/>
          <w:szCs w:val="28"/>
          <w:lang w:bidi="en-US"/>
        </w:rPr>
      </w:pPr>
      <w:r w:rsidRPr="00664B2E">
        <w:rPr>
          <w:rFonts w:cs="Tahoma"/>
          <w:sz w:val="28"/>
          <w:szCs w:val="28"/>
          <w:lang w:bidi="en-US"/>
        </w:rPr>
        <w:t>2) решения об отказе в присвоении объекту адресации адреса или аннулировании его адреса (приложение N 5 к настоящему Регламенту).</w:t>
      </w:r>
    </w:p>
    <w:p w:rsidR="009A05BE" w:rsidRPr="00E645B2" w:rsidRDefault="009A05BE" w:rsidP="00664B2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664B2E">
        <w:rPr>
          <w:sz w:val="28"/>
          <w:szCs w:val="28"/>
          <w:lang w:eastAsia="ar-SA"/>
        </w:rPr>
        <w:t>2.10.2</w:t>
      </w:r>
      <w:r w:rsidRPr="0098354D">
        <w:rPr>
          <w:sz w:val="28"/>
          <w:szCs w:val="28"/>
          <w:lang w:eastAsia="ar-SA"/>
        </w:rPr>
        <w:t xml:space="preserve"> подраздела </w:t>
      </w:r>
      <w:r w:rsidR="00664B2E">
        <w:rPr>
          <w:sz w:val="28"/>
          <w:szCs w:val="28"/>
          <w:lang w:eastAsia="ar-SA"/>
        </w:rPr>
        <w:t>2.10</w:t>
      </w:r>
      <w:r w:rsidRPr="0098354D">
        <w:rPr>
          <w:sz w:val="28"/>
          <w:szCs w:val="28"/>
          <w:lang w:eastAsia="ar-SA"/>
        </w:rPr>
        <w:t xml:space="preserve"> раздела </w:t>
      </w:r>
      <w:r w:rsidR="006E4CD6" w:rsidRPr="0098354D">
        <w:rPr>
          <w:sz w:val="28"/>
          <w:szCs w:val="28"/>
          <w:lang w:eastAsia="ar-SA"/>
        </w:rPr>
        <w:t>II Регламента</w:t>
      </w:r>
      <w:r w:rsidRPr="0098354D">
        <w:rPr>
          <w:sz w:val="28"/>
          <w:szCs w:val="28"/>
          <w:lang w:eastAsia="ar-SA"/>
        </w:rPr>
        <w:t xml:space="preserve">, в течение </w:t>
      </w:r>
      <w:r w:rsidR="00796723">
        <w:rPr>
          <w:sz w:val="28"/>
          <w:szCs w:val="28"/>
          <w:lang w:eastAsia="ar-SA"/>
        </w:rPr>
        <w:t>10 (десяти)</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w:t>
      </w:r>
      <w:r w:rsidR="00796723" w:rsidRPr="00796723">
        <w:rPr>
          <w:sz w:val="28"/>
          <w:szCs w:val="28"/>
          <w:lang w:eastAsia="ar-SA"/>
        </w:rPr>
        <w:t>решение Уполномоченного органа об отказе в присвоении объекту адресации адреса или аннулировании его адреса с указанием всех оснований для отказа</w:t>
      </w:r>
      <w:r w:rsidR="0016421B">
        <w:rPr>
          <w:sz w:val="28"/>
          <w:szCs w:val="28"/>
          <w:lang w:eastAsia="ar-SA"/>
        </w:rPr>
        <w:t xml:space="preserve"> и после подписания его главой</w:t>
      </w:r>
      <w:r w:rsidR="0016421B" w:rsidRPr="0016421B">
        <w:rPr>
          <w:sz w:val="28"/>
          <w:szCs w:val="28"/>
          <w:lang w:eastAsia="ar-SA"/>
        </w:rPr>
        <w:t xml:space="preserve"> </w:t>
      </w:r>
      <w:r w:rsidR="00796723">
        <w:rPr>
          <w:sz w:val="28"/>
          <w:szCs w:val="28"/>
          <w:lang w:eastAsia="ar-SA"/>
        </w:rPr>
        <w:t xml:space="preserve">Челбасского </w:t>
      </w:r>
      <w:r w:rsidR="0016421B" w:rsidRPr="0016421B">
        <w:rPr>
          <w:sz w:val="28"/>
          <w:szCs w:val="28"/>
          <w:lang w:eastAsia="ar-SA"/>
        </w:rPr>
        <w:t xml:space="preserve">сельского поселения </w:t>
      </w:r>
      <w:r w:rsidR="00796723">
        <w:rPr>
          <w:sz w:val="28"/>
          <w:szCs w:val="28"/>
          <w:lang w:eastAsia="ar-SA"/>
        </w:rPr>
        <w:t>Каневского</w:t>
      </w:r>
      <w:r w:rsidR="0016421B" w:rsidRPr="0016421B">
        <w:rPr>
          <w:sz w:val="28"/>
          <w:szCs w:val="28"/>
          <w:lang w:eastAsia="ar-SA"/>
        </w:rPr>
        <w:t xml:space="preserve"> района</w:t>
      </w:r>
      <w:r w:rsidRPr="003E7DEE">
        <w:rPr>
          <w:sz w:val="28"/>
          <w:szCs w:val="28"/>
          <w:lang w:eastAsia="ar-SA"/>
        </w:rPr>
        <w:t xml:space="preserve"> в течение </w:t>
      </w:r>
      <w:r w:rsidR="00796723">
        <w:rPr>
          <w:sz w:val="28"/>
          <w:szCs w:val="28"/>
          <w:lang w:eastAsia="ar-SA"/>
        </w:rPr>
        <w:t>1 (одного)</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796723" w:rsidRPr="00796723" w:rsidRDefault="009A05BE" w:rsidP="00796723">
      <w:pPr>
        <w:widowControl w:val="0"/>
        <w:autoSpaceDE w:val="0"/>
        <w:autoSpaceDN w:val="0"/>
        <w:adjustRightInd w:val="0"/>
        <w:ind w:firstLine="709"/>
        <w:jc w:val="both"/>
        <w:rPr>
          <w:color w:val="000000" w:themeColor="text1"/>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796723" w:rsidRPr="00796723">
        <w:rPr>
          <w:color w:val="000000" w:themeColor="text1"/>
          <w:sz w:val="28"/>
          <w:szCs w:val="28"/>
        </w:rPr>
        <w:t>проект постановления о присвоении адреса объекту адресации или постановления об аннулировании адреса объекту адресации.</w:t>
      </w:r>
    </w:p>
    <w:p w:rsidR="009A05BE" w:rsidRPr="001A2E86" w:rsidRDefault="009A05BE" w:rsidP="00796723">
      <w:pPr>
        <w:widowControl w:val="0"/>
        <w:autoSpaceDE w:val="0"/>
        <w:autoSpaceDN w:val="0"/>
        <w:adjustRightInd w:val="0"/>
        <w:ind w:firstLine="709"/>
        <w:jc w:val="both"/>
        <w:rPr>
          <w:color w:val="000000"/>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796723">
        <w:rPr>
          <w:color w:val="000000" w:themeColor="text1"/>
          <w:sz w:val="28"/>
          <w:szCs w:val="28"/>
        </w:rPr>
        <w:t>–</w:t>
      </w:r>
      <w:r w:rsidRPr="00796723">
        <w:rPr>
          <w:color w:val="000000" w:themeColor="text1"/>
          <w:sz w:val="28"/>
          <w:szCs w:val="28"/>
        </w:rPr>
        <w:t xml:space="preserve"> </w:t>
      </w:r>
      <w:r w:rsidR="00796723">
        <w:rPr>
          <w:color w:val="000000" w:themeColor="text1"/>
          <w:sz w:val="28"/>
          <w:szCs w:val="28"/>
        </w:rPr>
        <w:t>не более 5 (пяти)</w:t>
      </w:r>
      <w:r w:rsidRPr="00796723">
        <w:rPr>
          <w:color w:val="000000" w:themeColor="text1"/>
          <w:sz w:val="28"/>
          <w:szCs w:val="28"/>
        </w:rPr>
        <w:t xml:space="preserve"> </w:t>
      </w:r>
      <w:r w:rsidR="00214F5D" w:rsidRPr="001C131A">
        <w:rPr>
          <w:sz w:val="28"/>
          <w:szCs w:val="28"/>
        </w:rPr>
        <w:t>рабочих дн</w:t>
      </w:r>
      <w:r w:rsidR="009E6790" w:rsidRPr="001C131A">
        <w:rPr>
          <w:sz w:val="28"/>
          <w:szCs w:val="28"/>
        </w:rPr>
        <w:t>ей</w:t>
      </w:r>
      <w:r w:rsidRPr="001A2E86">
        <w:rPr>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796723" w:rsidRPr="00796723" w:rsidRDefault="00796723" w:rsidP="00796723">
      <w:pPr>
        <w:widowControl w:val="0"/>
        <w:tabs>
          <w:tab w:val="left" w:pos="851"/>
        </w:tabs>
        <w:ind w:firstLine="709"/>
        <w:jc w:val="both"/>
        <w:rPr>
          <w:color w:val="000000" w:themeColor="text1"/>
          <w:sz w:val="28"/>
          <w:szCs w:val="28"/>
        </w:rPr>
      </w:pPr>
      <w:bookmarkStart w:id="13" w:name="sub_740"/>
      <w:r w:rsidRPr="00796723">
        <w:rPr>
          <w:color w:val="000000" w:themeColor="text1"/>
          <w:sz w:val="28"/>
          <w:szCs w:val="28"/>
        </w:rPr>
        <w:t>1) постановление о присвоении адреса объекту адресации или постановление об аннулировании адреса объекту адресации;</w:t>
      </w:r>
    </w:p>
    <w:p w:rsidR="00796723" w:rsidRPr="00796723" w:rsidRDefault="00796723" w:rsidP="00796723">
      <w:pPr>
        <w:widowControl w:val="0"/>
        <w:tabs>
          <w:tab w:val="left" w:pos="851"/>
        </w:tabs>
        <w:ind w:firstLine="709"/>
        <w:jc w:val="both"/>
        <w:rPr>
          <w:color w:val="000000" w:themeColor="text1"/>
          <w:sz w:val="28"/>
          <w:szCs w:val="28"/>
        </w:rPr>
      </w:pPr>
      <w:r w:rsidRPr="00796723">
        <w:rPr>
          <w:color w:val="000000" w:themeColor="text1"/>
          <w:sz w:val="28"/>
          <w:szCs w:val="28"/>
        </w:rPr>
        <w:t xml:space="preserve">2) решение об отказе в присвоении объекту адресации адреса или аннулировании его адреса (приложение </w:t>
      </w:r>
      <w:r w:rsidR="00B4428F">
        <w:rPr>
          <w:color w:val="000000" w:themeColor="text1"/>
          <w:sz w:val="28"/>
          <w:szCs w:val="28"/>
        </w:rPr>
        <w:t>№</w:t>
      </w:r>
      <w:r w:rsidRPr="00796723">
        <w:rPr>
          <w:color w:val="000000" w:themeColor="text1"/>
          <w:sz w:val="28"/>
          <w:szCs w:val="28"/>
        </w:rPr>
        <w:t xml:space="preserve"> 5 к настоящему Регламенту).</w:t>
      </w:r>
    </w:p>
    <w:p w:rsidR="009A05BE" w:rsidRPr="00F77145" w:rsidRDefault="009A05BE" w:rsidP="00796723">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а) </w:t>
      </w:r>
      <w:r w:rsidR="00796723" w:rsidRPr="00796723">
        <w:rPr>
          <w:sz w:val="28"/>
          <w:szCs w:val="28"/>
        </w:rPr>
        <w:t>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lastRenderedPageBreak/>
        <w:t xml:space="preserve">б) </w:t>
      </w:r>
      <w:r w:rsidR="00796723" w:rsidRPr="00796723">
        <w:rPr>
          <w:sz w:val="28"/>
          <w:szCs w:val="28"/>
        </w:rPr>
        <w:t>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w:t>
      </w:r>
      <w:r w:rsidR="006106A4" w:rsidRPr="00F77145">
        <w:rPr>
          <w:sz w:val="28"/>
          <w:szCs w:val="28"/>
        </w:rPr>
        <w:t xml:space="preserve">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w:t>
      </w:r>
      <w:r w:rsidR="00796723">
        <w:rPr>
          <w:sz w:val="28"/>
          <w:szCs w:val="28"/>
        </w:rPr>
        <w:t xml:space="preserve">ленного Уполномоченным органом </w:t>
      </w:r>
      <w:r w:rsidRPr="00F77145">
        <w:rPr>
          <w:sz w:val="28"/>
          <w:szCs w:val="28"/>
        </w:rPr>
        <w:t>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796723" w:rsidRPr="00796723">
        <w:rPr>
          <w:sz w:val="28"/>
          <w:szCs w:val="28"/>
        </w:rPr>
        <w:t>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w:t>
      </w:r>
      <w:r w:rsidR="006106A4" w:rsidRPr="00F77145">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4" w:name="sub_741"/>
      <w:bookmarkEnd w:id="13"/>
      <w:r w:rsidRPr="001C131A">
        <w:rPr>
          <w:sz w:val="28"/>
          <w:szCs w:val="28"/>
        </w:rPr>
        <w:t>3.1.5.2. Ответственный специалист:</w:t>
      </w:r>
    </w:p>
    <w:bookmarkEnd w:id="14"/>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666AE4">
        <w:rPr>
          <w:sz w:val="28"/>
          <w:szCs w:val="28"/>
        </w:rPr>
        <w:t>1 (одного)</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666AE4">
        <w:rPr>
          <w:sz w:val="28"/>
          <w:szCs w:val="28"/>
        </w:rPr>
        <w:t>–</w:t>
      </w:r>
      <w:r w:rsidRPr="001C131A">
        <w:rPr>
          <w:sz w:val="28"/>
          <w:szCs w:val="28"/>
        </w:rPr>
        <w:t xml:space="preserve"> </w:t>
      </w:r>
      <w:r w:rsidR="00666AE4">
        <w:rPr>
          <w:color w:val="000000" w:themeColor="text1"/>
          <w:sz w:val="28"/>
          <w:szCs w:val="28"/>
        </w:rPr>
        <w:t xml:space="preserve">1 (один)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666AE4" w:rsidRPr="00666AE4" w:rsidRDefault="00666AE4" w:rsidP="00666AE4">
      <w:pPr>
        <w:widowControl w:val="0"/>
        <w:ind w:firstLine="709"/>
        <w:jc w:val="both"/>
        <w:rPr>
          <w:sz w:val="28"/>
          <w:szCs w:val="28"/>
        </w:rPr>
      </w:pPr>
      <w:r w:rsidRPr="00666AE4">
        <w:rPr>
          <w:sz w:val="28"/>
          <w:szCs w:val="28"/>
        </w:rPr>
        <w:t>1) копии постановления о присвоении адреса объекту адресации или постановления об аннулировании адреса объекту адресации;</w:t>
      </w:r>
    </w:p>
    <w:p w:rsidR="00666AE4" w:rsidRDefault="00666AE4" w:rsidP="00666AE4">
      <w:pPr>
        <w:widowControl w:val="0"/>
        <w:ind w:firstLine="709"/>
        <w:jc w:val="both"/>
        <w:rPr>
          <w:sz w:val="28"/>
          <w:szCs w:val="28"/>
        </w:rPr>
      </w:pPr>
      <w:r w:rsidRPr="00666AE4">
        <w:rPr>
          <w:sz w:val="28"/>
          <w:szCs w:val="28"/>
        </w:rPr>
        <w:t>2) решения об отказе в присвоении объекту адресации адреса или аннулировании его адреса.</w:t>
      </w:r>
    </w:p>
    <w:p w:rsidR="009A05BE" w:rsidRPr="00E645B2" w:rsidRDefault="00315A75" w:rsidP="00666AE4">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5"/>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lastRenderedPageBreak/>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006106A4">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lastRenderedPageBreak/>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w:t>
      </w:r>
      <w:r w:rsidR="00D51932" w:rsidRPr="00B4428F">
        <w:rPr>
          <w:color w:val="000000" w:themeColor="text1"/>
          <w:sz w:val="28"/>
          <w:szCs w:val="28"/>
        </w:rPr>
        <w:t>о</w:t>
      </w:r>
      <w:r w:rsidR="00D97F68" w:rsidRPr="00B4428F">
        <w:rPr>
          <w:color w:val="000000" w:themeColor="text1"/>
          <w:sz w:val="28"/>
          <w:szCs w:val="28"/>
        </w:rPr>
        <w:t>м</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453A13"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453A13"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453A13"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453A13"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lastRenderedPageBreak/>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453A13" w:rsidRDefault="00B679D5" w:rsidP="00B679D5">
      <w:pPr>
        <w:ind w:firstLine="851"/>
        <w:jc w:val="both"/>
        <w:rPr>
          <w:color w:val="000000" w:themeColor="text1"/>
          <w:sz w:val="28"/>
          <w:szCs w:val="28"/>
        </w:rPr>
      </w:pPr>
      <w:r w:rsidRPr="00453A13">
        <w:rPr>
          <w:color w:val="000000" w:themeColor="text1"/>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453A13" w:rsidRDefault="00B679D5" w:rsidP="00B679D5">
      <w:pPr>
        <w:ind w:firstLine="851"/>
        <w:jc w:val="both"/>
        <w:rPr>
          <w:color w:val="000000" w:themeColor="text1"/>
          <w:sz w:val="28"/>
          <w:szCs w:val="28"/>
        </w:rPr>
      </w:pPr>
      <w:r w:rsidRPr="00453A13">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453A13" w:rsidRDefault="00B679D5" w:rsidP="00F47E65">
      <w:pPr>
        <w:ind w:firstLine="851"/>
        <w:jc w:val="both"/>
        <w:rPr>
          <w:color w:val="000000" w:themeColor="text1"/>
          <w:sz w:val="28"/>
          <w:szCs w:val="28"/>
        </w:rPr>
      </w:pPr>
      <w:r w:rsidRPr="00453A13">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453A13" w:rsidRDefault="00616E77" w:rsidP="00F47E65">
      <w:pPr>
        <w:ind w:firstLine="851"/>
        <w:jc w:val="both"/>
        <w:rPr>
          <w:color w:val="000000" w:themeColor="text1"/>
          <w:sz w:val="28"/>
          <w:szCs w:val="28"/>
        </w:rPr>
      </w:pPr>
      <w:r w:rsidRPr="00453A13">
        <w:rPr>
          <w:color w:val="000000" w:themeColor="text1"/>
          <w:sz w:val="28"/>
          <w:szCs w:val="28"/>
        </w:rPr>
        <w:lastRenderedPageBreak/>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453A13">
        <w:rPr>
          <w:sz w:val="28"/>
          <w:szCs w:val="28"/>
        </w:rPr>
        <w:t>1-9</w:t>
      </w:r>
      <w:r w:rsidR="0009094E" w:rsidRPr="00F77145">
        <w:rPr>
          <w:sz w:val="28"/>
          <w:szCs w:val="28"/>
        </w:rPr>
        <w:t xml:space="preserve"> пункта </w:t>
      </w:r>
      <w:r w:rsidR="00453A13">
        <w:rPr>
          <w:sz w:val="28"/>
          <w:szCs w:val="28"/>
        </w:rPr>
        <w:t>2.6.1</w:t>
      </w:r>
      <w:r w:rsidR="0009094E" w:rsidRPr="00F77145">
        <w:rPr>
          <w:sz w:val="28"/>
          <w:szCs w:val="28"/>
        </w:rPr>
        <w:t xml:space="preserve"> подраздела </w:t>
      </w:r>
      <w:r w:rsidR="00453A1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453A13">
        <w:rPr>
          <w:sz w:val="28"/>
          <w:szCs w:val="28"/>
        </w:rPr>
        <w:t>1-9</w:t>
      </w:r>
      <w:r w:rsidR="0009094E" w:rsidRPr="00F77145">
        <w:rPr>
          <w:sz w:val="28"/>
          <w:szCs w:val="28"/>
        </w:rPr>
        <w:t xml:space="preserve"> пункта </w:t>
      </w:r>
      <w:r w:rsidR="00453A13">
        <w:rPr>
          <w:sz w:val="28"/>
          <w:szCs w:val="28"/>
        </w:rPr>
        <w:t>2.6.1</w:t>
      </w:r>
      <w:r w:rsidR="0009094E" w:rsidRPr="00F77145">
        <w:rPr>
          <w:sz w:val="28"/>
          <w:szCs w:val="28"/>
        </w:rPr>
        <w:t xml:space="preserve"> подраздела </w:t>
      </w:r>
      <w:r w:rsidR="00453A1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lastRenderedPageBreak/>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453A13">
        <w:rPr>
          <w:rFonts w:eastAsia="DejaVu Sans"/>
          <w:sz w:val="28"/>
          <w:szCs w:val="28"/>
        </w:rPr>
        <w:t xml:space="preserve">1 (один)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Прием и регистрация запроса осуществляются ответственным </w:t>
      </w:r>
      <w:r w:rsidRPr="001C131A">
        <w:rPr>
          <w:rFonts w:eastAsia="DejaVu Sans"/>
          <w:sz w:val="28"/>
          <w:szCs w:val="28"/>
        </w:rPr>
        <w:lastRenderedPageBreak/>
        <w:t>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453A13">
        <w:rPr>
          <w:sz w:val="28"/>
          <w:szCs w:val="28"/>
        </w:rPr>
        <w:t>1-9</w:t>
      </w:r>
      <w:r w:rsidR="0009094E" w:rsidRPr="00F77145">
        <w:rPr>
          <w:sz w:val="28"/>
          <w:szCs w:val="28"/>
        </w:rPr>
        <w:t xml:space="preserve"> пункта </w:t>
      </w:r>
      <w:r w:rsidR="00453A13">
        <w:rPr>
          <w:sz w:val="28"/>
          <w:szCs w:val="28"/>
        </w:rPr>
        <w:t>2.6.1</w:t>
      </w:r>
      <w:r w:rsidR="0009094E" w:rsidRPr="00F77145">
        <w:rPr>
          <w:sz w:val="28"/>
          <w:szCs w:val="28"/>
        </w:rPr>
        <w:t xml:space="preserve"> подраздела </w:t>
      </w:r>
      <w:r w:rsidR="00453A1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453A13" w:rsidRPr="00453A13">
        <w:rPr>
          <w:sz w:val="28"/>
          <w:szCs w:val="28"/>
        </w:rPr>
        <w:t>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lastRenderedPageBreak/>
        <w:t>2</w:t>
      </w:r>
      <w:r w:rsidR="009175CC" w:rsidRPr="00F77145">
        <w:rPr>
          <w:sz w:val="28"/>
          <w:szCs w:val="28"/>
        </w:rPr>
        <w:t>)</w:t>
      </w:r>
      <w:r w:rsidR="005B357D" w:rsidRPr="00F77145">
        <w:rPr>
          <w:sz w:val="28"/>
          <w:szCs w:val="28"/>
        </w:rPr>
        <w:t xml:space="preserve"> </w:t>
      </w:r>
      <w:r w:rsidR="00453A13" w:rsidRPr="00453A13">
        <w:rPr>
          <w:sz w:val="28"/>
          <w:szCs w:val="28"/>
        </w:rPr>
        <w:t>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w:t>
      </w:r>
      <w:r w:rsidR="00D300DA" w:rsidRPr="00F77145">
        <w:rPr>
          <w:sz w:val="28"/>
          <w:szCs w:val="28"/>
        </w:rPr>
        <w:br/>
        <w:t>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453A13" w:rsidRPr="00453A13">
        <w:rPr>
          <w:sz w:val="28"/>
          <w:szCs w:val="28"/>
        </w:rPr>
        <w:t>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w:t>
      </w:r>
      <w:r w:rsidR="006106A4"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453A13">
        <w:rPr>
          <w:sz w:val="28"/>
          <w:szCs w:val="28"/>
        </w:rPr>
        <w:t>1 (одного)</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w:t>
      </w:r>
      <w:r w:rsidRPr="001C131A">
        <w:rPr>
          <w:sz w:val="28"/>
          <w:szCs w:val="28"/>
        </w:rPr>
        <w:lastRenderedPageBreak/>
        <w:t xml:space="preserve">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8" w:name="P0084"/>
      <w:bookmarkEnd w:id="18"/>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lastRenderedPageBreak/>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9"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lastRenderedPageBreak/>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27149">
        <w:rPr>
          <w:color w:val="FF0000"/>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7166A9">
        <w:rPr>
          <w:sz w:val="28"/>
          <w:szCs w:val="28"/>
        </w:rPr>
        <w:t>1 (один)</w:t>
      </w:r>
      <w:r w:rsidRPr="001650DF">
        <w:rPr>
          <w:sz w:val="28"/>
          <w:szCs w:val="28"/>
        </w:rPr>
        <w:t xml:space="preserve"> рабочи</w:t>
      </w:r>
      <w:r w:rsidR="007166A9">
        <w:rPr>
          <w:sz w:val="28"/>
          <w:szCs w:val="28"/>
        </w:rPr>
        <w:t>й</w:t>
      </w:r>
      <w:r w:rsidRPr="001650DF">
        <w:rPr>
          <w:sz w:val="28"/>
          <w:szCs w:val="28"/>
        </w:rPr>
        <w:t xml:space="preserve"> д</w:t>
      </w:r>
      <w:r w:rsidR="007166A9">
        <w:rPr>
          <w:sz w:val="28"/>
          <w:szCs w:val="28"/>
        </w:rPr>
        <w:t>ень</w:t>
      </w:r>
      <w:r w:rsidRPr="001650DF">
        <w:rPr>
          <w:sz w:val="28"/>
          <w:szCs w:val="28"/>
        </w:rPr>
        <w:t xml:space="preserve">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7166A9">
        <w:rPr>
          <w:sz w:val="28"/>
          <w:szCs w:val="28"/>
        </w:rPr>
        <w:t>3 (трех)</w:t>
      </w:r>
      <w:r w:rsidRPr="001650DF">
        <w:rPr>
          <w:sz w:val="28"/>
          <w:szCs w:val="28"/>
        </w:rPr>
        <w:t xml:space="preserve">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В случае не</w:t>
      </w:r>
      <w:r w:rsidR="007166A9">
        <w:rPr>
          <w:sz w:val="28"/>
          <w:szCs w:val="28"/>
        </w:rPr>
        <w:t xml:space="preserve"> </w:t>
      </w:r>
      <w:r w:rsidRPr="001650DF">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7166A9">
        <w:rPr>
          <w:sz w:val="28"/>
          <w:szCs w:val="28"/>
        </w:rPr>
        <w:t>3 (трех)</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 xml:space="preserve">в срок, не превышающий </w:t>
      </w:r>
      <w:r w:rsidR="007166A9">
        <w:rPr>
          <w:sz w:val="28"/>
          <w:szCs w:val="28"/>
        </w:rPr>
        <w:t>1 (один)</w:t>
      </w:r>
      <w:r w:rsidRPr="001650DF">
        <w:rPr>
          <w:sz w:val="28"/>
          <w:szCs w:val="28"/>
        </w:rPr>
        <w:t xml:space="preserve"> рабочи</w:t>
      </w:r>
      <w:r w:rsidR="007166A9">
        <w:rPr>
          <w:sz w:val="28"/>
          <w:szCs w:val="28"/>
        </w:rPr>
        <w:t>й</w:t>
      </w:r>
      <w:r w:rsidRPr="001650DF">
        <w:rPr>
          <w:sz w:val="28"/>
          <w:szCs w:val="28"/>
        </w:rPr>
        <w:t xml:space="preserve"> д</w:t>
      </w:r>
      <w:r w:rsidR="007166A9">
        <w:rPr>
          <w:sz w:val="28"/>
          <w:szCs w:val="28"/>
        </w:rPr>
        <w:t>ень</w:t>
      </w:r>
      <w:r w:rsidRPr="001650DF">
        <w:rPr>
          <w:sz w:val="28"/>
          <w:szCs w:val="28"/>
        </w:rPr>
        <w:t xml:space="preserve"> со дня подписания и регистрации уведомления.</w:t>
      </w:r>
    </w:p>
    <w:bookmarkEnd w:id="19"/>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0" w:name="Par413"/>
      <w:bookmarkEnd w:id="20"/>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lastRenderedPageBreak/>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lastRenderedPageBreak/>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EA28DB">
        <w:rPr>
          <w:sz w:val="28"/>
          <w:szCs w:val="28"/>
        </w:rPr>
        <w:t xml:space="preserve">Челбасского </w:t>
      </w:r>
      <w:r w:rsidR="0016421B" w:rsidRPr="0016421B">
        <w:rPr>
          <w:sz w:val="28"/>
          <w:szCs w:val="28"/>
        </w:rPr>
        <w:t xml:space="preserve">сельского поселения </w:t>
      </w:r>
      <w:r w:rsidR="00EA28DB">
        <w:rPr>
          <w:sz w:val="28"/>
          <w:szCs w:val="28"/>
        </w:rPr>
        <w:t>Каневского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lastRenderedPageBreak/>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Default="005120B9" w:rsidP="005120B9">
      <w:pPr>
        <w:autoSpaceDE w:val="0"/>
        <w:autoSpaceDN w:val="0"/>
        <w:adjustRightInd w:val="0"/>
        <w:jc w:val="center"/>
        <w:rPr>
          <w:sz w:val="28"/>
          <w:szCs w:val="28"/>
        </w:rPr>
      </w:pPr>
      <w:r w:rsidRPr="00B4428F">
        <w:rPr>
          <w:sz w:val="28"/>
          <w:szCs w:val="28"/>
        </w:rPr>
        <w:t xml:space="preserve">Подраздел 5.5. </w:t>
      </w:r>
      <w:r w:rsidR="00B4428F">
        <w:rPr>
          <w:sz w:val="28"/>
          <w:szCs w:val="28"/>
        </w:rPr>
        <w:t>ИНФОРМАЦИЯ ДЛЯ ЗАЯВИТЕЛЯ О ЕГО ПРАВЕ ПОДАТЬ ЖАЛОБУ</w:t>
      </w:r>
    </w:p>
    <w:p w:rsidR="00B4428F" w:rsidRPr="00F47E65" w:rsidRDefault="00B4428F"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5120B9">
      <w:pPr>
        <w:autoSpaceDE w:val="0"/>
        <w:autoSpaceDN w:val="0"/>
        <w:adjustRightInd w:val="0"/>
        <w:jc w:val="center"/>
        <w:rPr>
          <w:b/>
          <w:sz w:val="28"/>
          <w:szCs w:val="28"/>
        </w:rPr>
      </w:pPr>
    </w:p>
    <w:p w:rsidR="005120B9" w:rsidRPr="00B4428F" w:rsidRDefault="005120B9" w:rsidP="005120B9">
      <w:pPr>
        <w:autoSpaceDE w:val="0"/>
        <w:autoSpaceDN w:val="0"/>
        <w:adjustRightInd w:val="0"/>
        <w:jc w:val="center"/>
        <w:rPr>
          <w:sz w:val="28"/>
          <w:szCs w:val="28"/>
        </w:rPr>
      </w:pPr>
      <w:r w:rsidRPr="00B4428F">
        <w:rPr>
          <w:sz w:val="28"/>
          <w:szCs w:val="28"/>
        </w:rPr>
        <w:t>Подраздел 5.6. П</w:t>
      </w:r>
      <w:r w:rsidR="00B4428F">
        <w:rPr>
          <w:sz w:val="28"/>
          <w:szCs w:val="28"/>
        </w:rPr>
        <w:t>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F47E65">
        <w:rPr>
          <w:sz w:val="28"/>
          <w:szCs w:val="28"/>
        </w:rPr>
        <w:lastRenderedPageBreak/>
        <w:t>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B4428F" w:rsidRDefault="005120B9" w:rsidP="00B4428F">
      <w:pPr>
        <w:autoSpaceDE w:val="0"/>
        <w:autoSpaceDN w:val="0"/>
        <w:adjustRightInd w:val="0"/>
        <w:jc w:val="center"/>
        <w:rPr>
          <w:sz w:val="28"/>
          <w:szCs w:val="28"/>
        </w:rPr>
      </w:pPr>
      <w:r w:rsidRPr="00B4428F">
        <w:rPr>
          <w:sz w:val="28"/>
          <w:szCs w:val="28"/>
        </w:rPr>
        <w:t xml:space="preserve">Подраздел 5.7. </w:t>
      </w:r>
      <w:r w:rsidR="00B4428F">
        <w:rPr>
          <w:sz w:val="28"/>
          <w:szCs w:val="28"/>
        </w:rPr>
        <w:t>ОРГАН</w:t>
      </w:r>
      <w:r w:rsidRPr="00B4428F">
        <w:rPr>
          <w:sz w:val="28"/>
          <w:szCs w:val="28"/>
        </w:rPr>
        <w:t xml:space="preserve">, </w:t>
      </w:r>
      <w:r w:rsidR="00B4428F">
        <w:rPr>
          <w:sz w:val="28"/>
          <w:szCs w:val="28"/>
        </w:rPr>
        <w:t>ПРЕДОСТАВЛЯЮЩИЙ МУНИЦИПАЛЬНУЮ УСЛУГУ</w:t>
      </w:r>
      <w:r w:rsidRPr="00B4428F">
        <w:rPr>
          <w:sz w:val="28"/>
          <w:szCs w:val="28"/>
        </w:rPr>
        <w:t xml:space="preserve">, </w:t>
      </w:r>
      <w:r w:rsidR="00B4428F">
        <w:rPr>
          <w:sz w:val="28"/>
          <w:szCs w:val="28"/>
        </w:rPr>
        <w:t>А ТАКЖЕ ДОЛЖНОСТНЫЕ ЛИЦА</w:t>
      </w:r>
      <w:r w:rsidRPr="00B4428F">
        <w:rPr>
          <w:sz w:val="28"/>
          <w:szCs w:val="28"/>
        </w:rPr>
        <w:t xml:space="preserve">, </w:t>
      </w:r>
      <w:r w:rsidR="00B4428F">
        <w:rPr>
          <w:sz w:val="28"/>
          <w:szCs w:val="28"/>
        </w:rPr>
        <w:t>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lastRenderedPageBreak/>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A692D">
        <w:rPr>
          <w:sz w:val="28"/>
          <w:szCs w:val="28"/>
        </w:rPr>
        <w:t>Челбасского сельского поселения Каневского</w:t>
      </w:r>
      <w:r w:rsidRPr="00F47E65">
        <w:rPr>
          <w:sz w:val="28"/>
          <w:szCs w:val="28"/>
        </w:rPr>
        <w:t xml:space="preserve"> район</w:t>
      </w:r>
      <w:r w:rsidR="006A692D">
        <w:rPr>
          <w:sz w:val="28"/>
          <w:szCs w:val="28"/>
        </w:rPr>
        <w:t>а</w:t>
      </w:r>
      <w:r w:rsidRPr="00F47E65">
        <w:rPr>
          <w:sz w:val="28"/>
          <w:szCs w:val="28"/>
        </w:rPr>
        <w:t>, курирующему соответствующий орган.</w:t>
      </w:r>
    </w:p>
    <w:p w:rsidR="005120B9" w:rsidRPr="00F47E65" w:rsidRDefault="005120B9" w:rsidP="005120B9">
      <w:pPr>
        <w:ind w:firstLine="709"/>
        <w:jc w:val="both"/>
        <w:rPr>
          <w:sz w:val="28"/>
          <w:szCs w:val="28"/>
        </w:rPr>
      </w:pPr>
      <w:r w:rsidRPr="00F47E65">
        <w:rPr>
          <w:sz w:val="28"/>
          <w:szCs w:val="28"/>
        </w:rPr>
        <w:t xml:space="preserve">Жалобы на действия заместителя главы </w:t>
      </w:r>
      <w:r w:rsidR="006A692D">
        <w:rPr>
          <w:sz w:val="28"/>
          <w:szCs w:val="28"/>
        </w:rPr>
        <w:t xml:space="preserve">Челбасского сельского поселения Каневского </w:t>
      </w:r>
      <w:r w:rsidRPr="00F47E65">
        <w:rPr>
          <w:sz w:val="28"/>
          <w:szCs w:val="28"/>
        </w:rPr>
        <w:t>район</w:t>
      </w:r>
      <w:r w:rsidR="006A692D">
        <w:rPr>
          <w:sz w:val="28"/>
          <w:szCs w:val="28"/>
        </w:rPr>
        <w:t>а</w:t>
      </w:r>
      <w:r w:rsidRPr="00F47E65">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6A692D">
        <w:rPr>
          <w:sz w:val="28"/>
          <w:szCs w:val="28"/>
        </w:rPr>
        <w:t>Челбасского сельского поселения Каневского района</w:t>
      </w:r>
      <w:r w:rsidRPr="00F47E65">
        <w:rPr>
          <w:sz w:val="28"/>
          <w:szCs w:val="28"/>
        </w:rPr>
        <w:t>.</w:t>
      </w:r>
    </w:p>
    <w:p w:rsidR="005120B9" w:rsidRPr="00F47E65" w:rsidRDefault="005120B9" w:rsidP="005120B9">
      <w:pPr>
        <w:ind w:firstLine="709"/>
        <w:jc w:val="both"/>
        <w:rPr>
          <w:sz w:val="28"/>
          <w:szCs w:val="28"/>
        </w:rPr>
      </w:pPr>
      <w:r w:rsidRPr="00F47E65">
        <w:rPr>
          <w:sz w:val="28"/>
          <w:szCs w:val="28"/>
        </w:rPr>
        <w:t xml:space="preserve">Жалобы на решения, принятые уполномоченным органом, подаются главе </w:t>
      </w:r>
      <w:r w:rsidR="006A692D">
        <w:rPr>
          <w:sz w:val="28"/>
          <w:szCs w:val="28"/>
        </w:rPr>
        <w:t>Челбасского сельского поселения Каневского рай</w:t>
      </w:r>
      <w:r w:rsidR="00B4428F">
        <w:rPr>
          <w:sz w:val="28"/>
          <w:szCs w:val="28"/>
        </w:rPr>
        <w:t>о</w:t>
      </w:r>
      <w:r w:rsidR="006A692D">
        <w:rPr>
          <w:sz w:val="28"/>
          <w:szCs w:val="28"/>
        </w:rPr>
        <w:t>на</w:t>
      </w:r>
      <w:r w:rsidRPr="00F47E65">
        <w:rPr>
          <w:sz w:val="28"/>
          <w:szCs w:val="28"/>
        </w:rPr>
        <w:t xml:space="preserve">.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8"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B4428F" w:rsidRDefault="00B4428F" w:rsidP="00CC2A05">
      <w:pPr>
        <w:autoSpaceDE w:val="0"/>
        <w:autoSpaceDN w:val="0"/>
        <w:adjustRightInd w:val="0"/>
        <w:jc w:val="center"/>
        <w:rPr>
          <w:sz w:val="28"/>
          <w:szCs w:val="28"/>
        </w:rPr>
      </w:pPr>
      <w:r w:rsidRPr="00B4428F">
        <w:rPr>
          <w:sz w:val="28"/>
          <w:szCs w:val="28"/>
        </w:rPr>
        <w:t xml:space="preserve">Подраздел </w:t>
      </w:r>
      <w:r w:rsidR="00CC2A05" w:rsidRPr="00B4428F">
        <w:rPr>
          <w:sz w:val="28"/>
          <w:szCs w:val="28"/>
        </w:rPr>
        <w:t xml:space="preserve">5.8. </w:t>
      </w:r>
      <w:r>
        <w:rPr>
          <w:sz w:val="28"/>
          <w:szCs w:val="28"/>
        </w:rPr>
        <w:t>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006A692D">
        <w:rPr>
          <w:sz w:val="28"/>
          <w:szCs w:val="28"/>
        </w:rPr>
        <w:t>Челбасского сельского поселения Каневского района</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lastRenderedPageBreak/>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B4428F" w:rsidRDefault="00CC2A05" w:rsidP="00CC2A05">
      <w:pPr>
        <w:autoSpaceDE w:val="0"/>
        <w:autoSpaceDN w:val="0"/>
        <w:adjustRightInd w:val="0"/>
        <w:jc w:val="center"/>
        <w:rPr>
          <w:sz w:val="28"/>
          <w:szCs w:val="28"/>
        </w:rPr>
      </w:pPr>
      <w:r w:rsidRPr="00B4428F">
        <w:rPr>
          <w:sz w:val="28"/>
          <w:szCs w:val="28"/>
        </w:rPr>
        <w:t xml:space="preserve">Подраздел 5.9. </w:t>
      </w:r>
      <w:r w:rsidR="00B4428F">
        <w:rPr>
          <w:sz w:val="28"/>
          <w:szCs w:val="28"/>
        </w:rPr>
        <w:t>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B4428F" w:rsidRDefault="00B4428F" w:rsidP="00CC2A05">
      <w:pPr>
        <w:autoSpaceDE w:val="0"/>
        <w:autoSpaceDN w:val="0"/>
        <w:adjustRightInd w:val="0"/>
        <w:jc w:val="center"/>
        <w:rPr>
          <w:sz w:val="28"/>
          <w:szCs w:val="28"/>
        </w:rPr>
      </w:pPr>
      <w:r w:rsidRPr="00B4428F">
        <w:rPr>
          <w:sz w:val="28"/>
          <w:szCs w:val="28"/>
        </w:rPr>
        <w:t xml:space="preserve">Подраздел </w:t>
      </w:r>
      <w:r w:rsidR="00CC2A05" w:rsidRPr="00B4428F">
        <w:rPr>
          <w:sz w:val="28"/>
          <w:szCs w:val="28"/>
        </w:rPr>
        <w:t xml:space="preserve">5.10. </w:t>
      </w:r>
      <w:r>
        <w:rPr>
          <w:sz w:val="28"/>
          <w:szCs w:val="28"/>
        </w:rPr>
        <w:t>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3"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B4428F" w:rsidRDefault="00B4428F" w:rsidP="00B4428F">
      <w:pPr>
        <w:ind w:firstLine="709"/>
        <w:jc w:val="center"/>
        <w:rPr>
          <w:sz w:val="28"/>
          <w:szCs w:val="28"/>
        </w:rPr>
      </w:pPr>
      <w:r w:rsidRPr="00B4428F">
        <w:rPr>
          <w:sz w:val="28"/>
          <w:szCs w:val="28"/>
        </w:rPr>
        <w:lastRenderedPageBreak/>
        <w:t xml:space="preserve">Подраздел </w:t>
      </w:r>
      <w:r w:rsidR="0051628E" w:rsidRPr="00B4428F">
        <w:rPr>
          <w:sz w:val="28"/>
          <w:szCs w:val="28"/>
        </w:rPr>
        <w:t xml:space="preserve">5.11. </w:t>
      </w:r>
      <w:r w:rsidRPr="00B4428F">
        <w:rPr>
          <w:sz w:val="28"/>
          <w:szCs w:val="28"/>
        </w:rPr>
        <w:t>ПОРЯДОК ИНФОРМИРОВАНИЯ ЗАЯВИТЕЛЯ</w:t>
      </w:r>
      <w:r w:rsidR="0051628E" w:rsidRPr="00B4428F">
        <w:rPr>
          <w:sz w:val="28"/>
          <w:szCs w:val="28"/>
        </w:rPr>
        <w:t xml:space="preserve"> </w:t>
      </w:r>
      <w:r w:rsidRPr="00B4428F">
        <w:rPr>
          <w:sz w:val="28"/>
          <w:szCs w:val="28"/>
        </w:rPr>
        <w:t>О РЕЗУЛЬТАТАХ 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B4428F" w:rsidRDefault="00B4428F" w:rsidP="00F77145">
      <w:pPr>
        <w:jc w:val="center"/>
        <w:rPr>
          <w:sz w:val="28"/>
          <w:szCs w:val="28"/>
        </w:rPr>
      </w:pPr>
      <w:r w:rsidRPr="00B4428F">
        <w:rPr>
          <w:sz w:val="28"/>
          <w:szCs w:val="28"/>
        </w:rPr>
        <w:t xml:space="preserve">Подраздел </w:t>
      </w:r>
      <w:r w:rsidR="00F77145" w:rsidRPr="00B4428F">
        <w:rPr>
          <w:sz w:val="28"/>
          <w:szCs w:val="28"/>
        </w:rPr>
        <w:t xml:space="preserve">5.12. </w:t>
      </w:r>
      <w:r w:rsidRPr="00B4428F">
        <w:rPr>
          <w:sz w:val="28"/>
          <w:szCs w:val="28"/>
        </w:rPr>
        <w:t>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B4428F" w:rsidRDefault="00B4428F" w:rsidP="00B4428F">
      <w:pPr>
        <w:jc w:val="center"/>
        <w:rPr>
          <w:sz w:val="28"/>
          <w:szCs w:val="28"/>
        </w:rPr>
      </w:pPr>
      <w:r w:rsidRPr="00B4428F">
        <w:rPr>
          <w:sz w:val="28"/>
          <w:szCs w:val="28"/>
        </w:rPr>
        <w:t xml:space="preserve">Подраздел </w:t>
      </w:r>
      <w:r w:rsidR="00F77145" w:rsidRPr="00B4428F">
        <w:rPr>
          <w:sz w:val="28"/>
          <w:szCs w:val="28"/>
        </w:rPr>
        <w:t xml:space="preserve">5.13. </w:t>
      </w:r>
      <w:r>
        <w:rPr>
          <w:sz w:val="28"/>
          <w:szCs w:val="28"/>
        </w:rPr>
        <w:t>ПРАВО ЗАЯВИТЕЛЯ НА ПОЛУЧЕНИЕ ИНФОРМАЦИИ И ДОКУМЕНТОВ</w:t>
      </w:r>
      <w:r w:rsidR="00F77145" w:rsidRPr="00B4428F">
        <w:rPr>
          <w:sz w:val="28"/>
          <w:szCs w:val="28"/>
        </w:rPr>
        <w:t>,</w:t>
      </w:r>
      <w:r>
        <w:rPr>
          <w:sz w:val="28"/>
          <w:szCs w:val="28"/>
        </w:rPr>
        <w:t xml:space="preserve"> НЕОБХОДИМЫХ ДЛЯ ОБОСНОВАНИЯ И РАССМОТРЕНИЯ ЖАЛОБЫ</w:t>
      </w:r>
      <w:r w:rsidR="00F77145" w:rsidRPr="00B4428F">
        <w:rPr>
          <w:sz w:val="28"/>
          <w:szCs w:val="28"/>
        </w:rPr>
        <w:t xml:space="preserve"> </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B4428F" w:rsidRDefault="00F77145" w:rsidP="00F77145">
      <w:pPr>
        <w:ind w:firstLine="709"/>
        <w:jc w:val="center"/>
        <w:rPr>
          <w:sz w:val="28"/>
          <w:szCs w:val="28"/>
        </w:rPr>
      </w:pPr>
    </w:p>
    <w:p w:rsidR="00F77145" w:rsidRPr="00B4428F" w:rsidRDefault="00B4428F" w:rsidP="00B4428F">
      <w:pPr>
        <w:jc w:val="center"/>
        <w:rPr>
          <w:sz w:val="28"/>
          <w:szCs w:val="28"/>
        </w:rPr>
      </w:pPr>
      <w:r w:rsidRPr="00B4428F">
        <w:rPr>
          <w:sz w:val="28"/>
          <w:szCs w:val="28"/>
        </w:rPr>
        <w:t xml:space="preserve">Подраздел </w:t>
      </w:r>
      <w:r w:rsidR="00F77145" w:rsidRPr="00B4428F">
        <w:rPr>
          <w:sz w:val="28"/>
          <w:szCs w:val="28"/>
        </w:rPr>
        <w:t xml:space="preserve">5.14. </w:t>
      </w:r>
      <w:r w:rsidRPr="00B4428F">
        <w:rPr>
          <w:sz w:val="28"/>
          <w:szCs w:val="28"/>
        </w:rPr>
        <w:t>СПОСОБЫ ИНФОРМИРОВАНИЯ ЗАЯВИТЕЛЕЙ О ПОРЯДКЕ ПОДАЧИ И РАССМОТРЕНИЯ ЖАЛОБЫ</w:t>
      </w:r>
      <w:r w:rsidR="00F77145" w:rsidRPr="00B4428F">
        <w:rPr>
          <w:sz w:val="28"/>
          <w:szCs w:val="28"/>
        </w:rPr>
        <w:t xml:space="preserve"> </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w:t>
      </w:r>
      <w:r w:rsidR="00126A7D" w:rsidRPr="00CE5BC1">
        <w:rPr>
          <w:sz w:val="28"/>
          <w:szCs w:val="28"/>
        </w:rPr>
        <w:lastRenderedPageBreak/>
        <w:t xml:space="preserve">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w:t>
      </w:r>
      <w:r w:rsidR="00126A7D" w:rsidRPr="002D7860">
        <w:rPr>
          <w:sz w:val="28"/>
          <w:szCs w:val="28"/>
        </w:rPr>
        <w:lastRenderedPageBreak/>
        <w:t xml:space="preserve">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B13FEB">
        <w:rPr>
          <w:sz w:val="28"/>
          <w:szCs w:val="28"/>
        </w:rPr>
        <w:t>1-9</w:t>
      </w:r>
      <w:r w:rsidR="0035165D" w:rsidRPr="00F77145">
        <w:rPr>
          <w:sz w:val="28"/>
          <w:szCs w:val="28"/>
        </w:rPr>
        <w:t xml:space="preserve"> пункта </w:t>
      </w:r>
      <w:r w:rsidR="00B13FEB">
        <w:rPr>
          <w:sz w:val="28"/>
          <w:szCs w:val="28"/>
        </w:rPr>
        <w:t>2.6.1</w:t>
      </w:r>
      <w:r w:rsidR="0035165D" w:rsidRPr="00F77145">
        <w:rPr>
          <w:sz w:val="28"/>
          <w:szCs w:val="28"/>
        </w:rPr>
        <w:t xml:space="preserve"> подраздела </w:t>
      </w:r>
      <w:r w:rsidR="00B13FEB">
        <w:rPr>
          <w:sz w:val="28"/>
          <w:szCs w:val="28"/>
        </w:rPr>
        <w:t xml:space="preserve">2.6 </w:t>
      </w:r>
      <w:r w:rsidR="0035165D" w:rsidRPr="00F77145">
        <w:rPr>
          <w:sz w:val="28"/>
          <w:szCs w:val="28"/>
        </w:rPr>
        <w:t xml:space="preserve">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B13FEB" w:rsidRDefault="00F26E52" w:rsidP="00F26E52">
      <w:pPr>
        <w:autoSpaceDE w:val="0"/>
        <w:autoSpaceDN w:val="0"/>
        <w:adjustRightInd w:val="0"/>
        <w:ind w:firstLine="720"/>
        <w:jc w:val="both"/>
        <w:rPr>
          <w:color w:val="000000" w:themeColor="text1"/>
          <w:sz w:val="28"/>
          <w:szCs w:val="28"/>
        </w:rPr>
      </w:pPr>
      <w:r w:rsidRPr="00B13FEB">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sidRPr="00B13FEB">
          <w:rPr>
            <w:color w:val="000000" w:themeColor="text1"/>
            <w:sz w:val="28"/>
            <w:szCs w:val="28"/>
          </w:rPr>
          <w:t>частью 18 статьи 14.1</w:t>
        </w:r>
      </w:hyperlink>
      <w:r w:rsidRPr="00B13FEB">
        <w:rPr>
          <w:color w:val="000000" w:themeColor="text1"/>
          <w:sz w:val="28"/>
          <w:szCs w:val="28"/>
        </w:rPr>
        <w:t xml:space="preserve"> Федерального закона от 27 июля 2006 года </w:t>
      </w:r>
      <w:r w:rsidR="006160F4" w:rsidRPr="00B13FEB">
        <w:rPr>
          <w:color w:val="000000" w:themeColor="text1"/>
          <w:sz w:val="28"/>
          <w:szCs w:val="28"/>
        </w:rPr>
        <w:t>№</w:t>
      </w:r>
      <w:r w:rsidRPr="00B13FEB">
        <w:rPr>
          <w:color w:val="000000" w:themeColor="text1"/>
          <w:sz w:val="28"/>
          <w:szCs w:val="28"/>
        </w:rPr>
        <w:t xml:space="preserve"> 149-ФЗ </w:t>
      </w:r>
      <w:r w:rsidR="006160F4" w:rsidRPr="00B13FEB">
        <w:rPr>
          <w:color w:val="000000" w:themeColor="text1"/>
          <w:sz w:val="28"/>
          <w:szCs w:val="28"/>
        </w:rPr>
        <w:t>«</w:t>
      </w:r>
      <w:r w:rsidRPr="00B13FEB">
        <w:rPr>
          <w:color w:val="000000" w:themeColor="text1"/>
          <w:sz w:val="28"/>
          <w:szCs w:val="28"/>
        </w:rPr>
        <w:t>Об информации, информационных технологиях и о защите информации</w:t>
      </w:r>
      <w:r w:rsidR="006160F4" w:rsidRPr="00B13FEB">
        <w:rPr>
          <w:color w:val="000000" w:themeColor="text1"/>
          <w:sz w:val="28"/>
          <w:szCs w:val="28"/>
        </w:rPr>
        <w:t>»</w:t>
      </w:r>
      <w:r w:rsidR="00616E77" w:rsidRPr="00B13FEB">
        <w:rPr>
          <w:color w:val="000000" w:themeColor="text1"/>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2"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3"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 xml:space="preserve">подпунктами </w:t>
      </w:r>
      <w:r w:rsidR="00B13FEB">
        <w:rPr>
          <w:sz w:val="28"/>
          <w:szCs w:val="28"/>
        </w:rPr>
        <w:t>1-9</w:t>
      </w:r>
      <w:r w:rsidR="005E1782" w:rsidRPr="00F77145">
        <w:rPr>
          <w:sz w:val="28"/>
          <w:szCs w:val="28"/>
        </w:rPr>
        <w:t xml:space="preserve"> пункта </w:t>
      </w:r>
      <w:r w:rsidR="00B13FEB">
        <w:rPr>
          <w:sz w:val="28"/>
          <w:szCs w:val="28"/>
        </w:rPr>
        <w:t>2.6.1</w:t>
      </w:r>
      <w:r w:rsidR="005E1782" w:rsidRPr="00F77145">
        <w:rPr>
          <w:sz w:val="28"/>
          <w:szCs w:val="28"/>
        </w:rPr>
        <w:t xml:space="preserve"> подраздела </w:t>
      </w:r>
      <w:r w:rsidR="00B13FEB">
        <w:rPr>
          <w:sz w:val="28"/>
          <w:szCs w:val="28"/>
        </w:rPr>
        <w:t>2.6</w:t>
      </w:r>
      <w:r w:rsidR="005E1782" w:rsidRPr="00F77145">
        <w:rPr>
          <w:sz w:val="28"/>
          <w:szCs w:val="28"/>
        </w:rPr>
        <w:t xml:space="preserve"> 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lastRenderedPageBreak/>
        <w:t xml:space="preserve">осуществляет копирование (сканирование) документов, предусмотренных </w:t>
      </w:r>
      <w:hyperlink r:id="rId44" w:history="1">
        <w:r w:rsidRPr="002D7860">
          <w:rPr>
            <w:sz w:val="28"/>
            <w:szCs w:val="28"/>
          </w:rPr>
          <w:t>пунктами 1</w:t>
        </w:r>
      </w:hyperlink>
      <w:r w:rsidR="006106A4">
        <w:rPr>
          <w:sz w:val="28"/>
          <w:szCs w:val="28"/>
        </w:rPr>
        <w:t>-</w:t>
      </w:r>
      <w:hyperlink r:id="rId45" w:history="1">
        <w:r w:rsidRPr="002D7860">
          <w:rPr>
            <w:sz w:val="28"/>
            <w:szCs w:val="28"/>
          </w:rPr>
          <w:t>7</w:t>
        </w:r>
      </w:hyperlink>
      <w:r w:rsidRPr="002D7860">
        <w:rPr>
          <w:sz w:val="28"/>
          <w:szCs w:val="28"/>
        </w:rPr>
        <w:t xml:space="preserve">, </w:t>
      </w:r>
      <w:hyperlink r:id="rId46" w:history="1">
        <w:r w:rsidRPr="002D7860">
          <w:rPr>
            <w:sz w:val="28"/>
            <w:szCs w:val="28"/>
          </w:rPr>
          <w:t>9</w:t>
        </w:r>
      </w:hyperlink>
      <w:r w:rsidRPr="002D7860">
        <w:rPr>
          <w:sz w:val="28"/>
          <w:szCs w:val="28"/>
        </w:rPr>
        <w:t xml:space="preserve">, </w:t>
      </w:r>
      <w:hyperlink r:id="rId47" w:history="1">
        <w:r w:rsidRPr="002D7860">
          <w:rPr>
            <w:sz w:val="28"/>
            <w:szCs w:val="28"/>
          </w:rPr>
          <w:t>10</w:t>
        </w:r>
      </w:hyperlink>
      <w:r w:rsidRPr="002D7860">
        <w:rPr>
          <w:sz w:val="28"/>
          <w:szCs w:val="28"/>
        </w:rPr>
        <w:t xml:space="preserve">, </w:t>
      </w:r>
      <w:hyperlink r:id="rId48" w:history="1">
        <w:r w:rsidRPr="002D7860">
          <w:rPr>
            <w:sz w:val="28"/>
            <w:szCs w:val="28"/>
          </w:rPr>
          <w:t>14</w:t>
        </w:r>
      </w:hyperlink>
      <w:r w:rsidRPr="002D7860">
        <w:rPr>
          <w:sz w:val="28"/>
          <w:szCs w:val="28"/>
        </w:rPr>
        <w:t xml:space="preserve">, </w:t>
      </w:r>
      <w:hyperlink r:id="rId49" w:history="1">
        <w:r w:rsidRPr="002D7860">
          <w:rPr>
            <w:sz w:val="28"/>
            <w:szCs w:val="28"/>
          </w:rPr>
          <w:t>17</w:t>
        </w:r>
      </w:hyperlink>
      <w:r w:rsidRPr="002D7860">
        <w:rPr>
          <w:sz w:val="28"/>
          <w:szCs w:val="28"/>
        </w:rPr>
        <w:t xml:space="preserve"> и </w:t>
      </w:r>
      <w:hyperlink r:id="rId50"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B13FEB">
        <w:rPr>
          <w:sz w:val="28"/>
          <w:szCs w:val="28"/>
        </w:rPr>
        <w:t>2.9</w:t>
      </w:r>
      <w:r w:rsidR="005E1782" w:rsidRPr="002D7860">
        <w:rPr>
          <w:sz w:val="28"/>
          <w:szCs w:val="28"/>
        </w:rPr>
        <w:t xml:space="preserve"> раздела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1" w:history="1">
        <w:r w:rsidR="00126A7D" w:rsidRPr="002D7860">
          <w:rPr>
            <w:sz w:val="28"/>
            <w:szCs w:val="28"/>
          </w:rPr>
          <w:t>пунктами 1</w:t>
        </w:r>
      </w:hyperlink>
      <w:r w:rsidR="0058201F">
        <w:rPr>
          <w:sz w:val="28"/>
          <w:szCs w:val="28"/>
        </w:rPr>
        <w:t>-</w:t>
      </w:r>
      <w:hyperlink r:id="rId52" w:history="1">
        <w:r w:rsidR="00126A7D" w:rsidRPr="002D7860">
          <w:rPr>
            <w:sz w:val="28"/>
            <w:szCs w:val="28"/>
          </w:rPr>
          <w:t>7</w:t>
        </w:r>
      </w:hyperlink>
      <w:r w:rsidR="00126A7D" w:rsidRPr="002D7860">
        <w:rPr>
          <w:sz w:val="28"/>
          <w:szCs w:val="28"/>
        </w:rPr>
        <w:t xml:space="preserve">, </w:t>
      </w:r>
      <w:hyperlink r:id="rId53" w:history="1">
        <w:r w:rsidR="00126A7D" w:rsidRPr="002D7860">
          <w:rPr>
            <w:sz w:val="28"/>
            <w:szCs w:val="28"/>
          </w:rPr>
          <w:t>9</w:t>
        </w:r>
      </w:hyperlink>
      <w:r w:rsidR="00126A7D" w:rsidRPr="002D7860">
        <w:rPr>
          <w:sz w:val="28"/>
          <w:szCs w:val="28"/>
        </w:rPr>
        <w:t xml:space="preserve">, </w:t>
      </w:r>
      <w:hyperlink r:id="rId54" w:history="1">
        <w:r w:rsidR="00126A7D" w:rsidRPr="002D7860">
          <w:rPr>
            <w:sz w:val="28"/>
            <w:szCs w:val="28"/>
          </w:rPr>
          <w:t>10</w:t>
        </w:r>
      </w:hyperlink>
      <w:r w:rsidR="00126A7D" w:rsidRPr="002D7860">
        <w:rPr>
          <w:sz w:val="28"/>
          <w:szCs w:val="28"/>
        </w:rPr>
        <w:t xml:space="preserve">, </w:t>
      </w:r>
      <w:hyperlink r:id="rId55" w:history="1">
        <w:r w:rsidR="00126A7D" w:rsidRPr="002D7860">
          <w:rPr>
            <w:sz w:val="28"/>
            <w:szCs w:val="28"/>
          </w:rPr>
          <w:t>14</w:t>
        </w:r>
      </w:hyperlink>
      <w:r w:rsidR="00126A7D" w:rsidRPr="002D7860">
        <w:rPr>
          <w:sz w:val="28"/>
          <w:szCs w:val="28"/>
        </w:rPr>
        <w:t xml:space="preserve">, </w:t>
      </w:r>
      <w:hyperlink r:id="rId56" w:history="1">
        <w:r w:rsidR="00126A7D" w:rsidRPr="002D7860">
          <w:rPr>
            <w:sz w:val="28"/>
            <w:szCs w:val="28"/>
          </w:rPr>
          <w:t>17</w:t>
        </w:r>
      </w:hyperlink>
      <w:r w:rsidR="00126A7D" w:rsidRPr="002D7860">
        <w:rPr>
          <w:sz w:val="28"/>
          <w:szCs w:val="28"/>
        </w:rPr>
        <w:t xml:space="preserve"> и </w:t>
      </w:r>
      <w:hyperlink r:id="rId57"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360548">
        <w:rPr>
          <w:sz w:val="28"/>
          <w:szCs w:val="28"/>
        </w:rPr>
        <w:lastRenderedPageBreak/>
        <w:t xml:space="preserve">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w:t>
      </w:r>
      <w:r w:rsidRPr="002D7860">
        <w:rPr>
          <w:sz w:val="28"/>
          <w:szCs w:val="28"/>
        </w:rPr>
        <w:lastRenderedPageBreak/>
        <w:t xml:space="preserve">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Выдача документов, являющихся результатом предоставления </w:t>
      </w:r>
      <w:r w:rsidRPr="002D7860">
        <w:rPr>
          <w:sz w:val="28"/>
          <w:szCs w:val="28"/>
        </w:rPr>
        <w:lastRenderedPageBreak/>
        <w:t>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lastRenderedPageBreak/>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Pr="00392442" w:rsidRDefault="006734E3" w:rsidP="0008125E">
      <w:pPr>
        <w:autoSpaceDE w:val="0"/>
        <w:rPr>
          <w:rFonts w:ascii="Times New Roman CYR" w:hAnsi="Times New Roman CYR" w:cs="Times New Roman CYR"/>
          <w:color w:val="FF0000"/>
          <w:sz w:val="28"/>
          <w:szCs w:val="28"/>
        </w:rPr>
      </w:pPr>
    </w:p>
    <w:p w:rsidR="003E49AE" w:rsidRDefault="008F3FBE" w:rsidP="0008125E">
      <w:pPr>
        <w:autoSpaceDE w:val="0"/>
        <w:rPr>
          <w:rFonts w:ascii="Times New Roman CYR" w:hAnsi="Times New Roman CYR" w:cs="Times New Roman CYR"/>
          <w:sz w:val="28"/>
          <w:szCs w:val="28"/>
        </w:rPr>
      </w:pPr>
      <w:r>
        <w:rPr>
          <w:rFonts w:ascii="Times New Roman CYR" w:hAnsi="Times New Roman CYR" w:cs="Times New Roman CYR"/>
          <w:sz w:val="28"/>
          <w:szCs w:val="28"/>
        </w:rPr>
        <w:t>Заместитель главы,</w:t>
      </w:r>
    </w:p>
    <w:p w:rsidR="0058201F" w:rsidRDefault="008F3FBE"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w:t>
      </w:r>
      <w:r w:rsidR="0008125E">
        <w:rPr>
          <w:rFonts w:ascii="Times New Roman CYR" w:hAnsi="Times New Roman CYR" w:cs="Times New Roman CYR"/>
          <w:sz w:val="28"/>
          <w:szCs w:val="28"/>
        </w:rPr>
        <w:t xml:space="preserve">отдела </w:t>
      </w:r>
      <w:r w:rsidR="0016421B" w:rsidRPr="0016421B">
        <w:rPr>
          <w:rFonts w:ascii="Times New Roman CYR" w:hAnsi="Times New Roman CYR" w:cs="Times New Roman CYR"/>
          <w:sz w:val="28"/>
          <w:szCs w:val="28"/>
        </w:rPr>
        <w:t>администраци</w:t>
      </w:r>
      <w:r w:rsidR="0016421B">
        <w:rPr>
          <w:rFonts w:ascii="Times New Roman CYR" w:hAnsi="Times New Roman CYR" w:cs="Times New Roman CYR"/>
          <w:sz w:val="28"/>
          <w:szCs w:val="28"/>
        </w:rPr>
        <w:t>и</w:t>
      </w:r>
      <w:r w:rsidR="0016421B" w:rsidRPr="0016421B">
        <w:rPr>
          <w:rFonts w:ascii="Times New Roman CYR" w:hAnsi="Times New Roman CYR" w:cs="Times New Roman CYR"/>
          <w:sz w:val="28"/>
          <w:szCs w:val="28"/>
        </w:rPr>
        <w:t xml:space="preserve"> </w:t>
      </w:r>
    </w:p>
    <w:p w:rsidR="0058201F" w:rsidRDefault="008F3FBE"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Челбасского </w:t>
      </w:r>
      <w:r w:rsidR="0016421B" w:rsidRPr="0016421B">
        <w:rPr>
          <w:rFonts w:ascii="Times New Roman CYR" w:hAnsi="Times New Roman CYR" w:cs="Times New Roman CYR"/>
          <w:sz w:val="28"/>
          <w:szCs w:val="28"/>
        </w:rPr>
        <w:t xml:space="preserve">сельского поселения </w:t>
      </w:r>
      <w:r>
        <w:rPr>
          <w:rFonts w:ascii="Times New Roman CYR" w:hAnsi="Times New Roman CYR" w:cs="Times New Roman CYR"/>
          <w:sz w:val="28"/>
          <w:szCs w:val="28"/>
        </w:rPr>
        <w:t xml:space="preserve">                                                          Ю.Н. Русый</w:t>
      </w: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8F3FBE" w:rsidRDefault="008F3FBE" w:rsidP="0016421B">
      <w:pPr>
        <w:autoSpaceDE w:val="0"/>
        <w:rPr>
          <w:rFonts w:ascii="Times New Roman CYR" w:hAnsi="Times New Roman CYR" w:cs="Times New Roman CYR"/>
          <w:sz w:val="28"/>
          <w:szCs w:val="28"/>
        </w:rPr>
      </w:pPr>
    </w:p>
    <w:p w:rsidR="000E5251" w:rsidRDefault="000E5251" w:rsidP="0016421B">
      <w:pPr>
        <w:autoSpaceDE w:val="0"/>
        <w:rPr>
          <w:rFonts w:ascii="Times New Roman CYR" w:hAnsi="Times New Roman CYR" w:cs="Times New Roman CYR"/>
          <w:sz w:val="28"/>
          <w:szCs w:val="28"/>
        </w:rPr>
      </w:pPr>
    </w:p>
    <w:p w:rsidR="000E5251" w:rsidRDefault="000E5251" w:rsidP="0016421B">
      <w:pPr>
        <w:autoSpaceDE w:val="0"/>
        <w:rPr>
          <w:rFonts w:ascii="Times New Roman CYR" w:hAnsi="Times New Roman CYR" w:cs="Times New Roman CYR"/>
          <w:sz w:val="28"/>
          <w:szCs w:val="28"/>
        </w:rPr>
      </w:pPr>
    </w:p>
    <w:p w:rsidR="000E5251" w:rsidRDefault="000E5251" w:rsidP="0016421B">
      <w:pPr>
        <w:autoSpaceDE w:val="0"/>
        <w:rPr>
          <w:rFonts w:ascii="Times New Roman CYR" w:hAnsi="Times New Roman CYR" w:cs="Times New Roman CYR"/>
          <w:sz w:val="28"/>
          <w:szCs w:val="28"/>
        </w:rPr>
      </w:pPr>
    </w:p>
    <w:p w:rsidR="000E5251" w:rsidRDefault="000E5251" w:rsidP="0016421B">
      <w:pPr>
        <w:autoSpaceDE w:val="0"/>
        <w:rPr>
          <w:rFonts w:ascii="Times New Roman CYR" w:hAnsi="Times New Roman CYR" w:cs="Times New Roman CYR"/>
          <w:sz w:val="28"/>
          <w:szCs w:val="28"/>
        </w:rPr>
      </w:pPr>
    </w:p>
    <w:p w:rsidR="000E5251" w:rsidRDefault="000E5251" w:rsidP="0016421B">
      <w:pPr>
        <w:autoSpaceDE w:val="0"/>
        <w:rPr>
          <w:rFonts w:ascii="Times New Roman CYR" w:hAnsi="Times New Roman CYR" w:cs="Times New Roman CYR"/>
          <w:sz w:val="28"/>
          <w:szCs w:val="28"/>
        </w:rPr>
      </w:pPr>
    </w:p>
    <w:p w:rsidR="000E5251" w:rsidRDefault="000E5251" w:rsidP="0016421B">
      <w:pPr>
        <w:autoSpaceDE w:val="0"/>
        <w:rPr>
          <w:rFonts w:ascii="Times New Roman CYR" w:hAnsi="Times New Roman CYR" w:cs="Times New Roman CYR"/>
          <w:sz w:val="28"/>
          <w:szCs w:val="28"/>
        </w:rPr>
      </w:pPr>
    </w:p>
    <w:p w:rsidR="00B4428F" w:rsidRDefault="00B4428F" w:rsidP="0016421B">
      <w:pPr>
        <w:autoSpaceDE w:val="0"/>
        <w:rPr>
          <w:rFonts w:ascii="Times New Roman CYR" w:hAnsi="Times New Roman CYR" w:cs="Times New Roman CYR"/>
          <w:sz w:val="28"/>
          <w:szCs w:val="28"/>
        </w:rPr>
      </w:pPr>
    </w:p>
    <w:p w:rsidR="008F3FBE" w:rsidRPr="008F3FBE" w:rsidRDefault="008F3FBE" w:rsidP="008F3FBE">
      <w:pPr>
        <w:jc w:val="right"/>
        <w:rPr>
          <w:sz w:val="28"/>
          <w:szCs w:val="28"/>
        </w:rPr>
      </w:pPr>
      <w:r w:rsidRPr="008F3FBE">
        <w:rPr>
          <w:sz w:val="28"/>
          <w:szCs w:val="28"/>
        </w:rPr>
        <w:lastRenderedPageBreak/>
        <w:t>П</w:t>
      </w:r>
      <w:r>
        <w:rPr>
          <w:sz w:val="28"/>
          <w:szCs w:val="28"/>
        </w:rPr>
        <w:t>РИЛОЖЕНИЕ</w:t>
      </w:r>
      <w:r w:rsidRPr="008F3FBE">
        <w:rPr>
          <w:sz w:val="28"/>
          <w:szCs w:val="28"/>
        </w:rPr>
        <w:t xml:space="preserve"> </w:t>
      </w:r>
      <w:r>
        <w:rPr>
          <w:sz w:val="28"/>
          <w:szCs w:val="28"/>
        </w:rPr>
        <w:t>№</w:t>
      </w:r>
      <w:r w:rsidRPr="008F3FBE">
        <w:rPr>
          <w:sz w:val="28"/>
          <w:szCs w:val="28"/>
        </w:rPr>
        <w:t> 1</w:t>
      </w:r>
    </w:p>
    <w:p w:rsidR="008F3FBE" w:rsidRPr="008F3FBE" w:rsidRDefault="008F3FBE" w:rsidP="008F3FBE">
      <w:pPr>
        <w:jc w:val="right"/>
        <w:rPr>
          <w:sz w:val="28"/>
          <w:szCs w:val="28"/>
        </w:rPr>
      </w:pPr>
      <w:r w:rsidRPr="008F3FBE">
        <w:rPr>
          <w:sz w:val="28"/>
          <w:szCs w:val="28"/>
        </w:rPr>
        <w:t>к административному регламенту</w:t>
      </w:r>
    </w:p>
    <w:p w:rsidR="008F3FBE" w:rsidRPr="008F3FBE" w:rsidRDefault="008F3FBE" w:rsidP="008F3FBE">
      <w:pPr>
        <w:jc w:val="right"/>
        <w:rPr>
          <w:sz w:val="28"/>
          <w:szCs w:val="28"/>
        </w:rPr>
      </w:pPr>
      <w:r w:rsidRPr="008F3FBE">
        <w:rPr>
          <w:sz w:val="28"/>
          <w:szCs w:val="28"/>
        </w:rPr>
        <w:t>предоставления муниципальной услуги</w:t>
      </w:r>
    </w:p>
    <w:p w:rsidR="008F3FBE" w:rsidRDefault="008F3FBE" w:rsidP="008F3FBE">
      <w:pPr>
        <w:jc w:val="right"/>
        <w:rPr>
          <w:sz w:val="28"/>
          <w:szCs w:val="28"/>
        </w:rPr>
      </w:pPr>
      <w:r>
        <w:rPr>
          <w:sz w:val="28"/>
          <w:szCs w:val="28"/>
        </w:rPr>
        <w:t>«</w:t>
      </w:r>
      <w:r w:rsidRPr="008F3FBE">
        <w:rPr>
          <w:sz w:val="28"/>
          <w:szCs w:val="28"/>
        </w:rPr>
        <w:t>Присвоение, из</w:t>
      </w:r>
      <w:r>
        <w:rPr>
          <w:sz w:val="28"/>
          <w:szCs w:val="28"/>
        </w:rPr>
        <w:t xml:space="preserve">менение и </w:t>
      </w:r>
    </w:p>
    <w:p w:rsidR="008F3FBE" w:rsidRPr="008F3FBE" w:rsidRDefault="008F3FBE" w:rsidP="008F3FBE">
      <w:pPr>
        <w:jc w:val="right"/>
        <w:rPr>
          <w:sz w:val="28"/>
          <w:szCs w:val="28"/>
        </w:rPr>
      </w:pPr>
      <w:r>
        <w:rPr>
          <w:sz w:val="28"/>
          <w:szCs w:val="28"/>
        </w:rPr>
        <w:t>аннулирование адресов»</w:t>
      </w:r>
    </w:p>
    <w:p w:rsidR="008F3FBE" w:rsidRDefault="008F3FBE" w:rsidP="008F3FBE"/>
    <w:p w:rsidR="008F3FBE" w:rsidRPr="00B4428F" w:rsidRDefault="008F3FBE" w:rsidP="008F3FBE">
      <w:pPr>
        <w:jc w:val="center"/>
        <w:rPr>
          <w:b/>
          <w:sz w:val="28"/>
          <w:szCs w:val="28"/>
        </w:rPr>
      </w:pPr>
      <w:r w:rsidRPr="00B4428F">
        <w:rPr>
          <w:b/>
          <w:sz w:val="28"/>
          <w:szCs w:val="28"/>
        </w:rPr>
        <w:t xml:space="preserve">Форма заявления о присвоении объекту адресации адреса </w:t>
      </w:r>
    </w:p>
    <w:p w:rsidR="008F3FBE" w:rsidRPr="00B4428F" w:rsidRDefault="008F3FBE" w:rsidP="008F3FBE">
      <w:pPr>
        <w:jc w:val="center"/>
        <w:rPr>
          <w:b/>
          <w:sz w:val="28"/>
          <w:szCs w:val="28"/>
        </w:rPr>
      </w:pPr>
      <w:r w:rsidRPr="00B4428F">
        <w:rPr>
          <w:b/>
          <w:sz w:val="28"/>
          <w:szCs w:val="28"/>
        </w:rPr>
        <w:t>или аннулировании его адреса</w:t>
      </w:r>
    </w:p>
    <w:p w:rsidR="008F3FBE" w:rsidRDefault="008F3FBE" w:rsidP="008F3FBE"/>
    <w:p w:rsidR="008F3FBE" w:rsidRDefault="008F3FBE" w:rsidP="008F3FBE">
      <w:r>
        <w:t>Нумерация пунктов в таблице приводится в соответствии с внесенными изменениями</w:t>
      </w:r>
    </w:p>
    <w:p w:rsidR="008F3FBE" w:rsidRDefault="008F3FBE" w:rsidP="008F3F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1"/>
        <w:gridCol w:w="129"/>
        <w:gridCol w:w="140"/>
        <w:gridCol w:w="14"/>
        <w:gridCol w:w="266"/>
        <w:gridCol w:w="18"/>
        <w:gridCol w:w="1102"/>
        <w:gridCol w:w="280"/>
        <w:gridCol w:w="461"/>
        <w:gridCol w:w="141"/>
        <w:gridCol w:w="98"/>
        <w:gridCol w:w="140"/>
        <w:gridCol w:w="46"/>
        <w:gridCol w:w="94"/>
        <w:gridCol w:w="280"/>
        <w:gridCol w:w="560"/>
        <w:gridCol w:w="280"/>
        <w:gridCol w:w="487"/>
        <w:gridCol w:w="142"/>
        <w:gridCol w:w="140"/>
        <w:gridCol w:w="420"/>
        <w:gridCol w:w="560"/>
        <w:gridCol w:w="560"/>
        <w:gridCol w:w="162"/>
        <w:gridCol w:w="142"/>
        <w:gridCol w:w="1796"/>
        <w:gridCol w:w="425"/>
      </w:tblGrid>
      <w:tr w:rsidR="008F3FBE" w:rsidTr="008F3FBE">
        <w:tc>
          <w:tcPr>
            <w:tcW w:w="4900" w:type="dxa"/>
            <w:gridSpan w:val="18"/>
            <w:tcBorders>
              <w:top w:val="single" w:sz="4" w:space="0" w:color="auto"/>
              <w:bottom w:val="single" w:sz="4" w:space="0" w:color="auto"/>
              <w:right w:val="single" w:sz="4" w:space="0" w:color="auto"/>
            </w:tcBorders>
          </w:tcPr>
          <w:p w:rsidR="008F3FBE" w:rsidRDefault="008F3FBE" w:rsidP="008F3FBE">
            <w:pPr>
              <w:pStyle w:val="affb"/>
            </w:pPr>
          </w:p>
        </w:tc>
        <w:tc>
          <w:tcPr>
            <w:tcW w:w="2309"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Лист N _____</w:t>
            </w:r>
          </w:p>
        </w:tc>
        <w:tc>
          <w:tcPr>
            <w:tcW w:w="2525" w:type="dxa"/>
            <w:gridSpan w:val="4"/>
            <w:tcBorders>
              <w:top w:val="single" w:sz="4" w:space="0" w:color="auto"/>
              <w:left w:val="single" w:sz="4" w:space="0" w:color="auto"/>
              <w:bottom w:val="single" w:sz="4" w:space="0" w:color="auto"/>
            </w:tcBorders>
          </w:tcPr>
          <w:p w:rsidR="008F3FBE" w:rsidRDefault="008F3FBE" w:rsidP="008F3FBE">
            <w:pPr>
              <w:pStyle w:val="affb"/>
            </w:pPr>
            <w:r>
              <w:t>Всего листов ____</w:t>
            </w:r>
          </w:p>
        </w:tc>
      </w:tr>
      <w:tr w:rsidR="008F3FBE" w:rsidTr="008F3FBE">
        <w:tc>
          <w:tcPr>
            <w:tcW w:w="9734" w:type="dxa"/>
            <w:gridSpan w:val="28"/>
            <w:tcBorders>
              <w:top w:val="single" w:sz="4" w:space="0" w:color="auto"/>
              <w:bottom w:val="single" w:sz="4" w:space="0" w:color="auto"/>
            </w:tcBorders>
          </w:tcPr>
          <w:p w:rsidR="008F3FBE" w:rsidRDefault="008F3FBE" w:rsidP="008F3FBE">
            <w:pPr>
              <w:pStyle w:val="affb"/>
            </w:pP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1.</w:t>
            </w:r>
          </w:p>
        </w:tc>
        <w:tc>
          <w:tcPr>
            <w:tcW w:w="3500" w:type="dxa"/>
            <w:gridSpan w:val="1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2.</w:t>
            </w:r>
          </w:p>
        </w:tc>
        <w:tc>
          <w:tcPr>
            <w:tcW w:w="5114" w:type="dxa"/>
            <w:gridSpan w:val="11"/>
            <w:vMerge w:val="restart"/>
            <w:tcBorders>
              <w:top w:val="single" w:sz="4" w:space="0" w:color="auto"/>
              <w:left w:val="single" w:sz="4" w:space="0" w:color="auto"/>
              <w:bottom w:val="single" w:sz="4" w:space="0" w:color="auto"/>
            </w:tcBorders>
          </w:tcPr>
          <w:p w:rsidR="008F3FBE" w:rsidRDefault="008F3FBE" w:rsidP="008F3FBE">
            <w:pPr>
              <w:pStyle w:val="affb"/>
            </w:pPr>
            <w:r>
              <w:t>Заявление принято</w:t>
            </w:r>
          </w:p>
          <w:p w:rsidR="008F3FBE" w:rsidRDefault="008F3FBE" w:rsidP="008F3FBE">
            <w:pPr>
              <w:pStyle w:val="affb"/>
            </w:pPr>
            <w:r>
              <w:t>регистрационный номер _____________</w:t>
            </w:r>
          </w:p>
          <w:p w:rsidR="008F3FBE" w:rsidRDefault="008F3FBE" w:rsidP="008F3FBE">
            <w:pPr>
              <w:pStyle w:val="affb"/>
            </w:pPr>
            <w:r>
              <w:t>количество листов заявления _________</w:t>
            </w:r>
          </w:p>
          <w:p w:rsidR="008F3FBE" w:rsidRDefault="008F3FBE" w:rsidP="008F3FBE">
            <w:pPr>
              <w:pStyle w:val="affb"/>
            </w:pPr>
            <w:r>
              <w:t>количество прилагаемых документов __________________________________,</w:t>
            </w:r>
          </w:p>
          <w:p w:rsidR="008F3FBE" w:rsidRDefault="008F3FBE" w:rsidP="008F3FBE">
            <w:pPr>
              <w:pStyle w:val="affb"/>
            </w:pPr>
            <w:r>
              <w:t>в том числе оригиналов _____________,</w:t>
            </w:r>
          </w:p>
          <w:p w:rsidR="008F3FBE" w:rsidRDefault="008F3FBE" w:rsidP="008F3FBE">
            <w:pPr>
              <w:pStyle w:val="affb"/>
            </w:pPr>
            <w:r>
              <w:t>копий _________, количество листов в оригиналах _______, копиях _______</w:t>
            </w:r>
          </w:p>
          <w:p w:rsidR="008F3FBE" w:rsidRDefault="008F3FBE" w:rsidP="008F3FBE">
            <w:pPr>
              <w:pStyle w:val="affb"/>
            </w:pPr>
          </w:p>
          <w:p w:rsidR="008F3FBE" w:rsidRDefault="008F3FBE" w:rsidP="008F3FBE">
            <w:pPr>
              <w:pStyle w:val="affb"/>
            </w:pPr>
            <w:r>
              <w:t>Ф.И.О. должностного лица ________________________________</w:t>
            </w:r>
          </w:p>
          <w:p w:rsidR="008F3FBE" w:rsidRDefault="008F3FBE" w:rsidP="008F3FBE">
            <w:pPr>
              <w:pStyle w:val="affb"/>
            </w:pPr>
            <w:r>
              <w:t>________________________________</w:t>
            </w:r>
          </w:p>
          <w:p w:rsidR="008F3FBE" w:rsidRDefault="008F3FBE" w:rsidP="008F3FBE">
            <w:pPr>
              <w:pStyle w:val="affb"/>
            </w:pPr>
            <w:r>
              <w:t>подпись должностного лица__________</w:t>
            </w:r>
          </w:p>
        </w:tc>
      </w:tr>
      <w:tr w:rsidR="008F3FBE" w:rsidTr="008F3FBE">
        <w:trPr>
          <w:trHeight w:val="276"/>
        </w:trPr>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3500" w:type="dxa"/>
            <w:gridSpan w:val="15"/>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в ________________________________________________________________________________________________</w:t>
            </w:r>
          </w:p>
          <w:p w:rsidR="008F3FBE" w:rsidRDefault="008F3FBE" w:rsidP="008F3FBE">
            <w:pPr>
              <w:pStyle w:val="affb"/>
            </w:pPr>
            <w: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114" w:type="dxa"/>
            <w:gridSpan w:val="11"/>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3500" w:type="dxa"/>
            <w:gridSpan w:val="15"/>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114" w:type="dxa"/>
            <w:gridSpan w:val="11"/>
            <w:tcBorders>
              <w:top w:val="single" w:sz="4" w:space="0" w:color="auto"/>
              <w:left w:val="single" w:sz="4" w:space="0" w:color="auto"/>
              <w:bottom w:val="single" w:sz="4" w:space="0" w:color="auto"/>
            </w:tcBorders>
          </w:tcPr>
          <w:p w:rsidR="008F3FBE" w:rsidRDefault="008F3FBE" w:rsidP="008F3FBE">
            <w:pPr>
              <w:pStyle w:val="affb"/>
            </w:pPr>
            <w:r>
              <w:t>дата "_____"____________ ____ г.</w:t>
            </w: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3.1</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Прошу в отношении объекта адресации:</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Вид:</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141"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Земельный участок</w:t>
            </w:r>
          </w:p>
        </w:tc>
        <w:tc>
          <w:tcPr>
            <w:tcW w:w="425"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43"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Сооружение</w:t>
            </w: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645" w:type="dxa"/>
            <w:gridSpan w:val="6"/>
            <w:vMerge w:val="restart"/>
            <w:tcBorders>
              <w:top w:val="single" w:sz="4" w:space="0" w:color="auto"/>
              <w:left w:val="single" w:sz="4" w:space="0" w:color="auto"/>
              <w:bottom w:val="single" w:sz="4" w:space="0" w:color="auto"/>
            </w:tcBorders>
          </w:tcPr>
          <w:p w:rsidR="008F3FBE" w:rsidRDefault="008F3FBE" w:rsidP="008F3FBE">
            <w:pPr>
              <w:pStyle w:val="affb"/>
            </w:pPr>
            <w:r>
              <w:t>Объект незавершённого строительства</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141"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Здание</w:t>
            </w:r>
          </w:p>
        </w:tc>
        <w:tc>
          <w:tcPr>
            <w:tcW w:w="425"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43"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Помещение</w:t>
            </w:r>
          </w:p>
        </w:tc>
        <w:tc>
          <w:tcPr>
            <w:tcW w:w="56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645" w:type="dxa"/>
            <w:gridSpan w:val="6"/>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3.2</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Присвоить адрес</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В связи с:</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(ов) из земель, находящихся в государственной или муниципальной собственности</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(ов) путём раздела земельного участка</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раздел которого осуществляется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раздел которого осуществляется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путём объединения земельных участков</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объединяемых земельных участков</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объединяемого земельного участка *(1)</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объединяемого земельного участка *(1)</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(ов) путём выдела из земельного участка</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земельных участков (за исключением земельного участка, из которого осуществляется выдел)</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из которого осуществляется выдел</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из которого осуществляется выдел</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(ов) путём перераспределения земельных участков</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Количество земельных участков, которые перераспределяются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который перераспределяется* (2)</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который перераспределяется* (2)</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Строительством, реконструкцией здания, сооружения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объекта строительства (реконструкции) в соответствии с проектной документацией</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на котором осуществляется строительство (реконструкция)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на котором осуществляется строительство (реконструкция)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291"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883" w:type="dxa"/>
            <w:gridSpan w:val="26"/>
            <w:tcBorders>
              <w:top w:val="single" w:sz="4" w:space="0" w:color="auto"/>
              <w:left w:val="single" w:sz="4" w:space="0" w:color="auto"/>
              <w:bottom w:val="single" w:sz="4" w:space="0" w:color="auto"/>
            </w:tcBorders>
          </w:tcPr>
          <w:p w:rsidR="008F3FBE" w:rsidRDefault="008F3FBE" w:rsidP="008F3FBE">
            <w:pPr>
              <w:pStyle w:val="affb"/>
            </w:pPr>
            <w: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r w:rsidRPr="008F3FBE">
              <w:rPr>
                <w:rStyle w:val="aff7"/>
                <w:color w:val="000000" w:themeColor="text1"/>
              </w:rPr>
              <w:t>Градостроительным кодексом</w:t>
            </w:r>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Тип здания, сооружения, объекта незавершённого строительства</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на котором осуществляется строительство (реконструкция)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на котором осуществляется строительство (реконструкция)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291"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883" w:type="dxa"/>
            <w:gridSpan w:val="26"/>
            <w:tcBorders>
              <w:top w:val="single" w:sz="4" w:space="0" w:color="auto"/>
              <w:left w:val="single" w:sz="4" w:space="0" w:color="auto"/>
              <w:bottom w:val="single" w:sz="4" w:space="0" w:color="auto"/>
            </w:tcBorders>
          </w:tcPr>
          <w:p w:rsidR="008F3FBE" w:rsidRDefault="008F3FBE" w:rsidP="008F3FBE">
            <w:pPr>
              <w:pStyle w:val="affb"/>
            </w:pPr>
            <w:r>
              <w:t>Переводом жилого помещения в нежилое помещение и нежилого помещения в жилое помещение</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помещения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помещения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291"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883" w:type="dxa"/>
            <w:gridSpan w:val="26"/>
            <w:tcBorders>
              <w:top w:val="single" w:sz="4" w:space="0" w:color="auto"/>
              <w:left w:val="single" w:sz="4" w:space="0" w:color="auto"/>
              <w:bottom w:val="single" w:sz="4" w:space="0" w:color="auto"/>
            </w:tcBorders>
          </w:tcPr>
          <w:p w:rsidR="008F3FBE" w:rsidRDefault="008F3FBE" w:rsidP="008F3FBE">
            <w:pPr>
              <w:pStyle w:val="affb"/>
            </w:pPr>
            <w:r>
              <w:t xml:space="preserve">Образованием помещения (ий) в здании, сооружении путём раздела здания, </w:t>
            </w:r>
            <w:r>
              <w:lastRenderedPageBreak/>
              <w:t>сооружения</w:t>
            </w: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291"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818" w:type="dxa"/>
            <w:gridSpan w:val="1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помещений</w:t>
            </w:r>
          </w:p>
        </w:tc>
        <w:tc>
          <w:tcPr>
            <w:tcW w:w="425" w:type="dxa"/>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291"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818" w:type="dxa"/>
            <w:gridSpan w:val="1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помещений</w:t>
            </w:r>
          </w:p>
        </w:tc>
        <w:tc>
          <w:tcPr>
            <w:tcW w:w="425" w:type="dxa"/>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здания, сооружения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здания, сооружения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291"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883" w:type="dxa"/>
            <w:gridSpan w:val="26"/>
            <w:tcBorders>
              <w:top w:val="single" w:sz="4" w:space="0" w:color="auto"/>
              <w:left w:val="single" w:sz="4" w:space="0" w:color="auto"/>
              <w:bottom w:val="single" w:sz="4" w:space="0" w:color="auto"/>
            </w:tcBorders>
          </w:tcPr>
          <w:p w:rsidR="008F3FBE" w:rsidRDefault="008F3FBE" w:rsidP="008F3FBE">
            <w:pPr>
              <w:pStyle w:val="affb"/>
            </w:pPr>
            <w:r>
              <w:t>Образованием помещения (ий) в здании, сооружении путём раздела помещения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3080" w:type="dxa"/>
            <w:gridSpan w:val="12"/>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Назначение помещения (жилое (нежилое) помещение) *(3)</w:t>
            </w:r>
          </w:p>
        </w:tc>
        <w:tc>
          <w:tcPr>
            <w:tcW w:w="2449"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Вид помещения* (3)</w:t>
            </w:r>
          </w:p>
        </w:tc>
        <w:tc>
          <w:tcPr>
            <w:tcW w:w="3645" w:type="dxa"/>
            <w:gridSpan w:val="6"/>
            <w:tcBorders>
              <w:top w:val="single" w:sz="4" w:space="0" w:color="auto"/>
              <w:left w:val="single" w:sz="4" w:space="0" w:color="auto"/>
              <w:bottom w:val="single" w:sz="4" w:space="0" w:color="auto"/>
            </w:tcBorders>
          </w:tcPr>
          <w:p w:rsidR="008F3FBE" w:rsidRDefault="008F3FBE" w:rsidP="008F3FBE">
            <w:pPr>
              <w:pStyle w:val="affb"/>
            </w:pPr>
            <w:r>
              <w:t>Количество помещений*(3)</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3080" w:type="dxa"/>
            <w:gridSpan w:val="1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449"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645" w:type="dxa"/>
            <w:gridSpan w:val="6"/>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помещения, раздел которого осуществляется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помещения, раздел которого осуществляется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Образованием помещения в здании, сооружении путём объединения помещений в здании, сооружении</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49" w:type="dxa"/>
            <w:gridSpan w:val="1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645" w:type="dxa"/>
            <w:gridSpan w:val="6"/>
            <w:tcBorders>
              <w:top w:val="single" w:sz="4" w:space="0" w:color="auto"/>
              <w:left w:val="single" w:sz="4" w:space="0" w:color="auto"/>
              <w:bottom w:val="single" w:sz="4" w:space="0" w:color="auto"/>
            </w:tcBorders>
          </w:tcPr>
          <w:p w:rsidR="008F3FBE" w:rsidRDefault="008F3FBE" w:rsidP="008F3FBE">
            <w:pPr>
              <w:pStyle w:val="affb"/>
            </w:pPr>
            <w:r>
              <w:t>Образование нежилого помещения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объединяемых помещений</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объединяемого помещения *(4)</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объединяемого помещения *(4)</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Образованием помещения в здании, сооружении путём переустройства и (или) перепланировки мест общего пользования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49" w:type="dxa"/>
            <w:gridSpan w:val="1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645" w:type="dxa"/>
            <w:gridSpan w:val="6"/>
            <w:tcBorders>
              <w:top w:val="single" w:sz="4" w:space="0" w:color="auto"/>
              <w:left w:val="single" w:sz="4" w:space="0" w:color="auto"/>
              <w:bottom w:val="single" w:sz="4" w:space="0" w:color="auto"/>
            </w:tcBorders>
          </w:tcPr>
          <w:p w:rsidR="008F3FBE" w:rsidRDefault="008F3FBE" w:rsidP="008F3FBE">
            <w:pPr>
              <w:pStyle w:val="affb"/>
            </w:pPr>
            <w:r>
              <w:t>Образование нежилого помещения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помещений</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здания, сооружения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Адрес здания, сооружения</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3.3</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Аннулировать адрес объекта адресации:</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страны</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субъекта Российской Федерации</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 xml:space="preserve">Наименование муниципального района, городского округа или внутригородской </w:t>
            </w:r>
            <w:r>
              <w:lastRenderedPageBreak/>
              <w:t>территории (для городов федерального значения) в составе субъекта Российской Федерации</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поселения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внутригородского района городского округа</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населённого пункта</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элемента планировочной структуры</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элемента улично-дорожной сети</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Номер земельного участка</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Тип и номер здания, сооружения или объекта незавершенного строительства</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Тип и номер помещения, расположенного в здании или сооружении</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Тип и номер помещения в пределах квартиры (в отношении коммунальных квартир)</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В связи с:</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Прекращением существования объекта адресации</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 xml:space="preserve">Отказом в осуществлении кадастрового учёта объекта адресации по основаниям, указанным в </w:t>
            </w:r>
            <w:r w:rsidRPr="008F3FBE">
              <w:rPr>
                <w:rStyle w:val="aff7"/>
                <w:color w:val="000000" w:themeColor="text1"/>
              </w:rPr>
              <w:t>статье 27</w:t>
            </w:r>
            <w:r w:rsidRPr="008F3FBE">
              <w:rPr>
                <w:color w:val="000000" w:themeColor="text1"/>
              </w:rPr>
              <w:t xml:space="preserve"> </w:t>
            </w:r>
            <w:r>
              <w:t>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6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Присвоением объекту адресации нового адреса</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5109" w:type="dxa"/>
            <w:gridSpan w:val="2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4.</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Собственник объекта адресации или лицо, обладающее иным вещным правом на объект адресации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840"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334" w:type="dxa"/>
            <w:gridSpan w:val="22"/>
            <w:tcBorders>
              <w:top w:val="single" w:sz="4" w:space="0" w:color="auto"/>
              <w:left w:val="single" w:sz="4" w:space="0" w:color="auto"/>
              <w:bottom w:val="single" w:sz="4" w:space="0" w:color="auto"/>
            </w:tcBorders>
          </w:tcPr>
          <w:p w:rsidR="008F3FBE" w:rsidRDefault="008F3FBE" w:rsidP="008F3FBE">
            <w:pPr>
              <w:pStyle w:val="affb"/>
            </w:pPr>
            <w:r>
              <w:t>физическое лицо:</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фамилия:</w:t>
            </w:r>
          </w:p>
        </w:tc>
        <w:tc>
          <w:tcPr>
            <w:tcW w:w="2127"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имя (полностью):</w:t>
            </w:r>
          </w:p>
        </w:tc>
        <w:tc>
          <w:tcPr>
            <w:tcW w:w="1842"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отчество (полностью) (при наличии):</w:t>
            </w:r>
          </w:p>
        </w:tc>
        <w:tc>
          <w:tcPr>
            <w:tcW w:w="2363" w:type="dxa"/>
            <w:gridSpan w:val="3"/>
            <w:tcBorders>
              <w:top w:val="single" w:sz="4" w:space="0" w:color="auto"/>
              <w:left w:val="single" w:sz="4" w:space="0" w:color="auto"/>
              <w:bottom w:val="single" w:sz="4" w:space="0" w:color="auto"/>
            </w:tcBorders>
          </w:tcPr>
          <w:p w:rsidR="008F3FBE" w:rsidRDefault="008F3FBE" w:rsidP="008F3FBE">
            <w:pPr>
              <w:pStyle w:val="affb"/>
            </w:pPr>
            <w:r>
              <w:t>ИНН (при наличии):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127"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42"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363" w:type="dxa"/>
            <w:gridSpan w:val="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документ, удостоверяющий личность:</w:t>
            </w:r>
          </w:p>
        </w:tc>
        <w:tc>
          <w:tcPr>
            <w:tcW w:w="2127"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вид:</w:t>
            </w:r>
          </w:p>
        </w:tc>
        <w:tc>
          <w:tcPr>
            <w:tcW w:w="1842"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серия:</w:t>
            </w:r>
          </w:p>
        </w:tc>
        <w:tc>
          <w:tcPr>
            <w:tcW w:w="2363" w:type="dxa"/>
            <w:gridSpan w:val="3"/>
            <w:tcBorders>
              <w:top w:val="single" w:sz="4" w:space="0" w:color="auto"/>
              <w:left w:val="single" w:sz="4" w:space="0" w:color="auto"/>
              <w:bottom w:val="single" w:sz="4" w:space="0" w:color="auto"/>
            </w:tcBorders>
          </w:tcPr>
          <w:p w:rsidR="008F3FBE" w:rsidRDefault="008F3FBE" w:rsidP="008F3FBE">
            <w:pPr>
              <w:pStyle w:val="affb"/>
            </w:pPr>
            <w:r>
              <w:t>номер:</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127"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42"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363" w:type="dxa"/>
            <w:gridSpan w:val="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127"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дата выдачи:</w:t>
            </w:r>
          </w:p>
        </w:tc>
        <w:tc>
          <w:tcPr>
            <w:tcW w:w="4205" w:type="dxa"/>
            <w:gridSpan w:val="8"/>
            <w:tcBorders>
              <w:top w:val="single" w:sz="4" w:space="0" w:color="auto"/>
              <w:left w:val="single" w:sz="4" w:space="0" w:color="auto"/>
              <w:bottom w:val="single" w:sz="4" w:space="0" w:color="auto"/>
            </w:tcBorders>
          </w:tcPr>
          <w:p w:rsidR="008F3FBE" w:rsidRDefault="008F3FBE" w:rsidP="008F3FBE">
            <w:pPr>
              <w:pStyle w:val="affb"/>
            </w:pPr>
            <w:r>
              <w:t>кем выдан:</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127" w:type="dxa"/>
            <w:gridSpan w:val="9"/>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 ______ ____ г.</w:t>
            </w:r>
          </w:p>
        </w:tc>
        <w:tc>
          <w:tcPr>
            <w:tcW w:w="4205"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127" w:type="dxa"/>
            <w:gridSpan w:val="9"/>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5"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почтовый адрес:</w:t>
            </w:r>
          </w:p>
        </w:tc>
        <w:tc>
          <w:tcPr>
            <w:tcW w:w="3247" w:type="dxa"/>
            <w:gridSpan w:val="12"/>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телефон для связи:</w:t>
            </w:r>
          </w:p>
        </w:tc>
        <w:tc>
          <w:tcPr>
            <w:tcW w:w="3085" w:type="dxa"/>
            <w:gridSpan w:val="5"/>
            <w:tcBorders>
              <w:top w:val="single" w:sz="4" w:space="0" w:color="auto"/>
              <w:left w:val="single" w:sz="4" w:space="0" w:color="auto"/>
              <w:bottom w:val="single" w:sz="4" w:space="0" w:color="auto"/>
            </w:tcBorders>
          </w:tcPr>
          <w:p w:rsidR="008F3FBE" w:rsidRDefault="008F3FBE" w:rsidP="008F3FBE">
            <w:pPr>
              <w:pStyle w:val="affb"/>
            </w:pPr>
            <w:r>
              <w:t>адрес электронной почты</w:t>
            </w:r>
          </w:p>
          <w:p w:rsidR="008F3FBE" w:rsidRDefault="008F3FBE" w:rsidP="008F3FBE">
            <w:pPr>
              <w:pStyle w:val="affb"/>
            </w:pPr>
            <w:r>
              <w:t>(при наличии):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247" w:type="dxa"/>
            <w:gridSpan w:val="12"/>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85"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002"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247" w:type="dxa"/>
            <w:gridSpan w:val="1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85"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single" w:sz="4" w:space="0" w:color="auto"/>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334" w:type="dxa"/>
            <w:gridSpan w:val="22"/>
            <w:tcBorders>
              <w:top w:val="single" w:sz="4" w:space="0" w:color="auto"/>
              <w:left w:val="single" w:sz="4" w:space="0" w:color="auto"/>
              <w:bottom w:val="single" w:sz="4" w:space="0" w:color="auto"/>
            </w:tcBorders>
          </w:tcPr>
          <w:p w:rsidR="008F3FBE" w:rsidRDefault="008F3FBE" w:rsidP="008F3FBE">
            <w:pPr>
              <w:pStyle w:val="affb"/>
            </w:pPr>
            <w:r>
              <w:t>юридическое лицо, в том числе орган государственной власти, иной государственный орган, орган местного самоуправления:</w:t>
            </w: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380" w:type="dxa"/>
            <w:gridSpan w:val="9"/>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 xml:space="preserve">полное </w:t>
            </w:r>
            <w:r>
              <w:lastRenderedPageBreak/>
              <w:t>наименование:</w:t>
            </w:r>
          </w:p>
        </w:tc>
        <w:tc>
          <w:tcPr>
            <w:tcW w:w="5954" w:type="dxa"/>
            <w:gridSpan w:val="1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380" w:type="dxa"/>
            <w:gridSpan w:val="9"/>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954" w:type="dxa"/>
            <w:gridSpan w:val="1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129" w:type="dxa"/>
            <w:gridSpan w:val="14"/>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ИНН (для российского юридического лица):</w:t>
            </w:r>
          </w:p>
        </w:tc>
        <w:tc>
          <w:tcPr>
            <w:tcW w:w="4205" w:type="dxa"/>
            <w:gridSpan w:val="8"/>
            <w:tcBorders>
              <w:top w:val="single" w:sz="4" w:space="0" w:color="auto"/>
              <w:left w:val="single" w:sz="4" w:space="0" w:color="auto"/>
              <w:bottom w:val="single" w:sz="4" w:space="0" w:color="auto"/>
            </w:tcBorders>
          </w:tcPr>
          <w:p w:rsidR="008F3FBE" w:rsidRDefault="008F3FBE" w:rsidP="008F3FBE">
            <w:pPr>
              <w:pStyle w:val="affb"/>
            </w:pPr>
            <w:r>
              <w:t>КПП (для российского юридического лица):</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129" w:type="dxa"/>
            <w:gridSpan w:val="1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5"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6"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страна регистрации (инкорпорации)</w:t>
            </w:r>
          </w:p>
          <w:p w:rsidR="008F3FBE" w:rsidRDefault="008F3FBE" w:rsidP="008F3FBE">
            <w:pPr>
              <w:pStyle w:val="affb"/>
            </w:pPr>
            <w:r>
              <w:t>(для иностранного юридического лица):</w:t>
            </w:r>
          </w:p>
        </w:tc>
        <w:tc>
          <w:tcPr>
            <w:tcW w:w="2963"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дата регистрации</w:t>
            </w:r>
          </w:p>
          <w:p w:rsidR="008F3FBE" w:rsidRDefault="008F3FBE" w:rsidP="008F3FBE">
            <w:pPr>
              <w:pStyle w:val="affb"/>
            </w:pPr>
            <w:r>
              <w:t>(для иностранного юридического лица):</w:t>
            </w:r>
          </w:p>
        </w:tc>
        <w:tc>
          <w:tcPr>
            <w:tcW w:w="3085" w:type="dxa"/>
            <w:gridSpan w:val="5"/>
            <w:tcBorders>
              <w:top w:val="single" w:sz="4" w:space="0" w:color="auto"/>
              <w:left w:val="single" w:sz="4" w:space="0" w:color="auto"/>
              <w:bottom w:val="single" w:sz="4" w:space="0" w:color="auto"/>
            </w:tcBorders>
          </w:tcPr>
          <w:p w:rsidR="008F3FBE" w:rsidRDefault="008F3FBE" w:rsidP="008F3FBE">
            <w:pPr>
              <w:pStyle w:val="affb"/>
            </w:pPr>
            <w:r>
              <w:t>номер регистрации</w:t>
            </w:r>
          </w:p>
          <w:p w:rsidR="008F3FBE" w:rsidRDefault="008F3FBE" w:rsidP="008F3FBE">
            <w:pPr>
              <w:pStyle w:val="affb"/>
            </w:pPr>
            <w:r>
              <w:t>(для иностранного юридического лица):</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6"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63" w:type="dxa"/>
            <w:gridSpan w:val="9"/>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 ________ ____ г.</w:t>
            </w:r>
          </w:p>
        </w:tc>
        <w:tc>
          <w:tcPr>
            <w:tcW w:w="3085"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6"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63" w:type="dxa"/>
            <w:gridSpan w:val="9"/>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85"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6"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почтовый адрес:</w:t>
            </w:r>
          </w:p>
        </w:tc>
        <w:tc>
          <w:tcPr>
            <w:tcW w:w="2963"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телефон для связи:</w:t>
            </w:r>
          </w:p>
        </w:tc>
        <w:tc>
          <w:tcPr>
            <w:tcW w:w="3085" w:type="dxa"/>
            <w:gridSpan w:val="5"/>
            <w:tcBorders>
              <w:top w:val="single" w:sz="4" w:space="0" w:color="auto"/>
              <w:left w:val="single" w:sz="4" w:space="0" w:color="auto"/>
              <w:bottom w:val="single" w:sz="4" w:space="0" w:color="auto"/>
            </w:tcBorders>
          </w:tcPr>
          <w:p w:rsidR="008F3FBE" w:rsidRDefault="008F3FBE" w:rsidP="008F3FBE">
            <w:pPr>
              <w:pStyle w:val="affb"/>
            </w:pPr>
            <w:r>
              <w:t>адрес электронной почты (при наличии):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6"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63" w:type="dxa"/>
            <w:gridSpan w:val="9"/>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85"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6"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63" w:type="dxa"/>
            <w:gridSpan w:val="9"/>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85"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420" w:type="dxa"/>
            <w:gridSpan w:val="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334" w:type="dxa"/>
            <w:gridSpan w:val="22"/>
            <w:tcBorders>
              <w:top w:val="single" w:sz="4" w:space="0" w:color="auto"/>
              <w:left w:val="single" w:sz="4" w:space="0" w:color="auto"/>
              <w:bottom w:val="single" w:sz="4" w:space="0" w:color="auto"/>
            </w:tcBorders>
          </w:tcPr>
          <w:p w:rsidR="008F3FBE" w:rsidRDefault="008F3FBE" w:rsidP="008F3FBE">
            <w:pPr>
              <w:pStyle w:val="affb"/>
            </w:pPr>
            <w:r>
              <w:t>Вещное право на объект адресации: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858"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316" w:type="dxa"/>
            <w:gridSpan w:val="21"/>
            <w:tcBorders>
              <w:top w:val="single" w:sz="4" w:space="0" w:color="auto"/>
              <w:left w:val="single" w:sz="4" w:space="0" w:color="auto"/>
              <w:bottom w:val="single" w:sz="4" w:space="0" w:color="auto"/>
            </w:tcBorders>
          </w:tcPr>
          <w:p w:rsidR="008F3FBE" w:rsidRDefault="008F3FBE" w:rsidP="008F3FBE">
            <w:pPr>
              <w:pStyle w:val="affb"/>
            </w:pPr>
            <w:r>
              <w:t>право собственности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858"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316" w:type="dxa"/>
            <w:gridSpan w:val="21"/>
            <w:tcBorders>
              <w:top w:val="single" w:sz="4" w:space="0" w:color="auto"/>
              <w:left w:val="single" w:sz="4" w:space="0" w:color="auto"/>
              <w:bottom w:val="single" w:sz="4" w:space="0" w:color="auto"/>
            </w:tcBorders>
          </w:tcPr>
          <w:p w:rsidR="008F3FBE" w:rsidRDefault="008F3FBE" w:rsidP="008F3FBE">
            <w:pPr>
              <w:pStyle w:val="affb"/>
            </w:pPr>
            <w:r>
              <w:t>право хозяйственного ведения имуществом на объект адресации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858"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316" w:type="dxa"/>
            <w:gridSpan w:val="21"/>
            <w:tcBorders>
              <w:top w:val="single" w:sz="4" w:space="0" w:color="auto"/>
              <w:left w:val="single" w:sz="4" w:space="0" w:color="auto"/>
              <w:bottom w:val="single" w:sz="4" w:space="0" w:color="auto"/>
            </w:tcBorders>
          </w:tcPr>
          <w:p w:rsidR="008F3FBE" w:rsidRDefault="008F3FBE" w:rsidP="008F3FBE">
            <w:pPr>
              <w:pStyle w:val="affb"/>
            </w:pPr>
            <w:r>
              <w:t>право оперативного управления имуществом на объект адресации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858"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316" w:type="dxa"/>
            <w:gridSpan w:val="21"/>
            <w:tcBorders>
              <w:top w:val="single" w:sz="4" w:space="0" w:color="auto"/>
              <w:left w:val="single" w:sz="4" w:space="0" w:color="auto"/>
              <w:bottom w:val="single" w:sz="4" w:space="0" w:color="auto"/>
            </w:tcBorders>
          </w:tcPr>
          <w:p w:rsidR="008F3FBE" w:rsidRDefault="008F3FBE" w:rsidP="008F3FBE">
            <w:pPr>
              <w:pStyle w:val="affb"/>
            </w:pPr>
            <w:r>
              <w:t>право пожизненно наследуемого владения земельным участком</w:t>
            </w:r>
          </w:p>
        </w:tc>
      </w:tr>
      <w:tr w:rsidR="008F3FBE" w:rsidTr="008F3FBE">
        <w:tc>
          <w:tcPr>
            <w:tcW w:w="560" w:type="dxa"/>
            <w:vMerge/>
            <w:tcBorders>
              <w:top w:val="nil"/>
              <w:bottom w:val="single" w:sz="4" w:space="0" w:color="auto"/>
              <w:right w:val="single" w:sz="4" w:space="0" w:color="auto"/>
            </w:tcBorders>
          </w:tcPr>
          <w:p w:rsidR="008F3FBE" w:rsidRDefault="008F3FBE" w:rsidP="008F3FBE">
            <w:pPr>
              <w:pStyle w:val="affb"/>
            </w:pPr>
          </w:p>
        </w:tc>
        <w:tc>
          <w:tcPr>
            <w:tcW w:w="858"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316" w:type="dxa"/>
            <w:gridSpan w:val="21"/>
            <w:tcBorders>
              <w:top w:val="single" w:sz="4" w:space="0" w:color="auto"/>
              <w:left w:val="single" w:sz="4" w:space="0" w:color="auto"/>
              <w:bottom w:val="single" w:sz="4" w:space="0" w:color="auto"/>
            </w:tcBorders>
          </w:tcPr>
          <w:p w:rsidR="008F3FBE" w:rsidRDefault="008F3FBE" w:rsidP="008F3FBE">
            <w:pPr>
              <w:pStyle w:val="affb"/>
            </w:pPr>
            <w:r>
              <w:t>право постоянного (бессрочного) пользования земельным участком</w:t>
            </w: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5.</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49" w:type="dxa"/>
            <w:gridSpan w:val="1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Лично</w:t>
            </w:r>
          </w:p>
        </w:tc>
        <w:tc>
          <w:tcPr>
            <w:tcW w:w="420"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645" w:type="dxa"/>
            <w:gridSpan w:val="6"/>
            <w:tcBorders>
              <w:top w:val="single" w:sz="4" w:space="0" w:color="auto"/>
              <w:left w:val="single" w:sz="4" w:space="0" w:color="auto"/>
              <w:bottom w:val="single" w:sz="4" w:space="0" w:color="auto"/>
            </w:tcBorders>
          </w:tcPr>
          <w:p w:rsidR="008F3FBE" w:rsidRDefault="008F3FBE" w:rsidP="008F3FBE">
            <w:pPr>
              <w:pStyle w:val="affb"/>
            </w:pPr>
            <w:r>
              <w:t>В многофункциональном центре</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Почтовым отправлением по адресу:</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49" w:type="dxa"/>
            <w:gridSpan w:val="1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В личном кабинете федеральной информационной адресной системы</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 адрес электронной почты</w:t>
            </w:r>
          </w:p>
          <w:p w:rsidR="008F3FBE" w:rsidRDefault="008F3FBE" w:rsidP="008F3FBE">
            <w:pPr>
              <w:pStyle w:val="affb"/>
            </w:pPr>
            <w:r>
              <w:t>(для сообщения о получении заявления и документов)</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single" w:sz="4" w:space="0" w:color="auto"/>
              <w:right w:val="single" w:sz="4" w:space="0" w:color="auto"/>
            </w:tcBorders>
          </w:tcPr>
          <w:p w:rsidR="008F3FBE" w:rsidRDefault="008F3FBE" w:rsidP="008F3FBE">
            <w:pPr>
              <w:pStyle w:val="affb"/>
            </w:pPr>
          </w:p>
        </w:tc>
        <w:tc>
          <w:tcPr>
            <w:tcW w:w="56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49" w:type="dxa"/>
            <w:gridSpan w:val="1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6.</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Расписку в получении документов прошу:</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386"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Выдать лично</w:t>
            </w:r>
          </w:p>
        </w:tc>
        <w:tc>
          <w:tcPr>
            <w:tcW w:w="7214" w:type="dxa"/>
            <w:gridSpan w:val="20"/>
            <w:tcBorders>
              <w:top w:val="single" w:sz="4" w:space="0" w:color="auto"/>
              <w:left w:val="single" w:sz="4" w:space="0" w:color="auto"/>
              <w:bottom w:val="single" w:sz="4" w:space="0" w:color="auto"/>
            </w:tcBorders>
          </w:tcPr>
          <w:p w:rsidR="008F3FBE" w:rsidRDefault="008F3FBE" w:rsidP="008F3FBE">
            <w:pPr>
              <w:pStyle w:val="affb"/>
            </w:pPr>
            <w:r>
              <w:t>Расписка получена: ___________________________________</w:t>
            </w:r>
          </w:p>
          <w:p w:rsidR="008F3FBE" w:rsidRDefault="008F3FBE" w:rsidP="008F3FBE">
            <w:pPr>
              <w:pStyle w:val="affb"/>
            </w:pPr>
            <w:r>
              <w:t>(подпись заявителя)</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Направить почтовым отправлением по адресу:</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49" w:type="dxa"/>
            <w:gridSpan w:val="1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single" w:sz="4" w:space="0" w:color="auto"/>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Не направлять</w:t>
            </w: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7.</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Заявитель:</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Собственник объекта адресации или лицо, обладающее иным вещным правом на объект адресации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6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14" w:type="dxa"/>
            <w:gridSpan w:val="24"/>
            <w:tcBorders>
              <w:top w:val="single" w:sz="4" w:space="0" w:color="auto"/>
              <w:left w:val="single" w:sz="4" w:space="0" w:color="auto"/>
              <w:bottom w:val="single" w:sz="4" w:space="0" w:color="auto"/>
            </w:tcBorders>
          </w:tcPr>
          <w:p w:rsidR="008F3FBE" w:rsidRDefault="008F3FBE" w:rsidP="008F3FBE">
            <w:pPr>
              <w:pStyle w:val="affb"/>
            </w:pPr>
            <w:r>
              <w:t>Представитель собственника объекта адресации или лица, обладающего иным вещным правом на объект адресации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00" w:type="dxa"/>
            <w:gridSpan w:val="23"/>
            <w:tcBorders>
              <w:top w:val="single" w:sz="4" w:space="0" w:color="auto"/>
              <w:left w:val="single" w:sz="4" w:space="0" w:color="auto"/>
              <w:bottom w:val="single" w:sz="4" w:space="0" w:color="auto"/>
            </w:tcBorders>
          </w:tcPr>
          <w:p w:rsidR="008F3FBE" w:rsidRDefault="008F3FBE" w:rsidP="008F3FBE">
            <w:pPr>
              <w:pStyle w:val="affb"/>
            </w:pPr>
            <w:r>
              <w:t>физическое лицо:</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фамилия:</w:t>
            </w:r>
          </w:p>
        </w:tc>
        <w:tc>
          <w:tcPr>
            <w:tcW w:w="1887"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имя (полностью):</w:t>
            </w:r>
          </w:p>
        </w:tc>
        <w:tc>
          <w:tcPr>
            <w:tcW w:w="212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отчество (полностью)</w:t>
            </w:r>
          </w:p>
          <w:p w:rsidR="008F3FBE" w:rsidRDefault="008F3FBE" w:rsidP="008F3FBE">
            <w:pPr>
              <w:pStyle w:val="affb"/>
            </w:pPr>
            <w:r>
              <w:t>(при наличии):</w:t>
            </w:r>
          </w:p>
        </w:tc>
        <w:tc>
          <w:tcPr>
            <w:tcW w:w="2221" w:type="dxa"/>
            <w:gridSpan w:val="2"/>
            <w:tcBorders>
              <w:top w:val="single" w:sz="4" w:space="0" w:color="auto"/>
              <w:left w:val="single" w:sz="4" w:space="0" w:color="auto"/>
              <w:bottom w:val="single" w:sz="4" w:space="0" w:color="auto"/>
            </w:tcBorders>
          </w:tcPr>
          <w:p w:rsidR="008F3FBE" w:rsidRDefault="008F3FBE" w:rsidP="008F3FBE">
            <w:pPr>
              <w:pStyle w:val="affb"/>
            </w:pPr>
            <w:r>
              <w:t>ИНН (при наличии):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87"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12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1" w:type="dxa"/>
            <w:gridSpan w:val="2"/>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 xml:space="preserve">документ, удостоверяющий </w:t>
            </w:r>
            <w:r>
              <w:lastRenderedPageBreak/>
              <w:t>личность:</w:t>
            </w:r>
          </w:p>
        </w:tc>
        <w:tc>
          <w:tcPr>
            <w:tcW w:w="1887"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lastRenderedPageBreak/>
              <w:t>вид:</w:t>
            </w:r>
          </w:p>
        </w:tc>
        <w:tc>
          <w:tcPr>
            <w:tcW w:w="212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серия:</w:t>
            </w:r>
          </w:p>
        </w:tc>
        <w:tc>
          <w:tcPr>
            <w:tcW w:w="2221" w:type="dxa"/>
            <w:gridSpan w:val="2"/>
            <w:tcBorders>
              <w:top w:val="single" w:sz="4" w:space="0" w:color="auto"/>
              <w:left w:val="single" w:sz="4" w:space="0" w:color="auto"/>
              <w:bottom w:val="single" w:sz="4" w:space="0" w:color="auto"/>
            </w:tcBorders>
          </w:tcPr>
          <w:p w:rsidR="008F3FBE" w:rsidRDefault="008F3FBE" w:rsidP="008F3FBE">
            <w:pPr>
              <w:pStyle w:val="affb"/>
            </w:pPr>
            <w:r>
              <w:t>номер:</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87"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12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1" w:type="dxa"/>
            <w:gridSpan w:val="2"/>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87"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дата выдачи:</w:t>
            </w:r>
          </w:p>
        </w:tc>
        <w:tc>
          <w:tcPr>
            <w:tcW w:w="4347" w:type="dxa"/>
            <w:gridSpan w:val="9"/>
            <w:tcBorders>
              <w:top w:val="single" w:sz="4" w:space="0" w:color="auto"/>
              <w:left w:val="single" w:sz="4" w:space="0" w:color="auto"/>
              <w:bottom w:val="single" w:sz="4" w:space="0" w:color="auto"/>
            </w:tcBorders>
          </w:tcPr>
          <w:p w:rsidR="008F3FBE" w:rsidRDefault="008F3FBE" w:rsidP="008F3FBE">
            <w:pPr>
              <w:pStyle w:val="affb"/>
            </w:pPr>
            <w:r>
              <w:t>кем выдан:</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87" w:type="dxa"/>
            <w:gridSpan w:val="7"/>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 ______ ____ г.</w:t>
            </w:r>
          </w:p>
        </w:tc>
        <w:tc>
          <w:tcPr>
            <w:tcW w:w="4347" w:type="dxa"/>
            <w:gridSpan w:val="9"/>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87" w:type="dxa"/>
            <w:gridSpan w:val="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47" w:type="dxa"/>
            <w:gridSpan w:val="9"/>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почтовый адрес:</w:t>
            </w:r>
          </w:p>
        </w:tc>
        <w:tc>
          <w:tcPr>
            <w:tcW w:w="1887"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телефон для связи:</w:t>
            </w:r>
          </w:p>
        </w:tc>
        <w:tc>
          <w:tcPr>
            <w:tcW w:w="4347" w:type="dxa"/>
            <w:gridSpan w:val="9"/>
            <w:tcBorders>
              <w:top w:val="single" w:sz="4" w:space="0" w:color="auto"/>
              <w:left w:val="single" w:sz="4" w:space="0" w:color="auto"/>
              <w:bottom w:val="single" w:sz="4" w:space="0" w:color="auto"/>
            </w:tcBorders>
          </w:tcPr>
          <w:p w:rsidR="008F3FBE" w:rsidRDefault="008F3FBE" w:rsidP="008F3FBE">
            <w:pPr>
              <w:pStyle w:val="affb"/>
            </w:pPr>
            <w:r>
              <w:t>адрес электронной почты</w:t>
            </w:r>
          </w:p>
          <w:p w:rsidR="008F3FBE" w:rsidRDefault="008F3FBE" w:rsidP="008F3FBE">
            <w:pPr>
              <w:pStyle w:val="affb"/>
            </w:pPr>
            <w:r>
              <w:t>(при наличии):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87" w:type="dxa"/>
            <w:gridSpan w:val="7"/>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47" w:type="dxa"/>
            <w:gridSpan w:val="9"/>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87" w:type="dxa"/>
            <w:gridSpan w:val="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47" w:type="dxa"/>
            <w:gridSpan w:val="9"/>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8600" w:type="dxa"/>
            <w:gridSpan w:val="23"/>
            <w:tcBorders>
              <w:top w:val="single" w:sz="4" w:space="0" w:color="auto"/>
              <w:left w:val="single" w:sz="4" w:space="0" w:color="auto"/>
              <w:bottom w:val="single" w:sz="4" w:space="0" w:color="auto"/>
            </w:tcBorders>
          </w:tcPr>
          <w:p w:rsidR="008F3FBE" w:rsidRDefault="008F3FBE" w:rsidP="008F3FBE">
            <w:pPr>
              <w:pStyle w:val="affb"/>
            </w:pPr>
            <w:r>
              <w:t>наименование и реквизиты документа, подтверждающего полномочия представителя:</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8600" w:type="dxa"/>
            <w:gridSpan w:val="2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8600" w:type="dxa"/>
            <w:gridSpan w:val="2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8600" w:type="dxa"/>
            <w:gridSpan w:val="23"/>
            <w:tcBorders>
              <w:top w:val="single" w:sz="4" w:space="0" w:color="auto"/>
              <w:left w:val="single" w:sz="4" w:space="0" w:color="auto"/>
              <w:bottom w:val="single" w:sz="4" w:space="0" w:color="auto"/>
            </w:tcBorders>
          </w:tcPr>
          <w:p w:rsidR="008F3FBE" w:rsidRDefault="008F3FBE" w:rsidP="008F3FBE">
            <w:pPr>
              <w:pStyle w:val="affb"/>
            </w:pPr>
            <w:r>
              <w:t>юридическое лицо, в том числе орган государственной власти, иной государственный орган, орган местного самоуправления:</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646" w:type="dxa"/>
            <w:gridSpan w:val="1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полное наименование:</w:t>
            </w:r>
          </w:p>
        </w:tc>
        <w:tc>
          <w:tcPr>
            <w:tcW w:w="5954" w:type="dxa"/>
            <w:gridSpan w:val="1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646" w:type="dxa"/>
            <w:gridSpan w:val="1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954" w:type="dxa"/>
            <w:gridSpan w:val="1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4395" w:type="dxa"/>
            <w:gridSpan w:val="1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КПП (для российского</w:t>
            </w:r>
          </w:p>
          <w:p w:rsidR="008F3FBE" w:rsidRDefault="008F3FBE" w:rsidP="008F3FBE">
            <w:pPr>
              <w:pStyle w:val="affb"/>
            </w:pPr>
            <w:r>
              <w:t>юридического лица):</w:t>
            </w:r>
          </w:p>
        </w:tc>
        <w:tc>
          <w:tcPr>
            <w:tcW w:w="4205" w:type="dxa"/>
            <w:gridSpan w:val="8"/>
            <w:tcBorders>
              <w:top w:val="single" w:sz="4" w:space="0" w:color="auto"/>
              <w:left w:val="single" w:sz="4" w:space="0" w:color="auto"/>
              <w:bottom w:val="single" w:sz="4" w:space="0" w:color="auto"/>
            </w:tcBorders>
          </w:tcPr>
          <w:p w:rsidR="008F3FBE" w:rsidRDefault="008F3FBE" w:rsidP="008F3FBE">
            <w:pPr>
              <w:pStyle w:val="affb"/>
            </w:pPr>
            <w:r>
              <w:t>ИНН (для российского юридического лица):</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4395" w:type="dxa"/>
            <w:gridSpan w:val="15"/>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05"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страна регистрации (инкорпорации)</w:t>
            </w:r>
          </w:p>
          <w:p w:rsidR="008F3FBE" w:rsidRDefault="008F3FBE" w:rsidP="008F3FBE">
            <w:pPr>
              <w:pStyle w:val="affb"/>
            </w:pPr>
            <w:r>
              <w:t>(для иностранного юридического лица):</w:t>
            </w:r>
          </w:p>
        </w:tc>
        <w:tc>
          <w:tcPr>
            <w:tcW w:w="3149" w:type="dxa"/>
            <w:gridSpan w:val="11"/>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дата регистрации</w:t>
            </w:r>
          </w:p>
          <w:p w:rsidR="008F3FBE" w:rsidRDefault="008F3FBE" w:rsidP="008F3FBE">
            <w:pPr>
              <w:pStyle w:val="affb"/>
            </w:pPr>
            <w:r>
              <w:t>(для иностранного юридического лица):</w:t>
            </w:r>
          </w:p>
        </w:tc>
        <w:tc>
          <w:tcPr>
            <w:tcW w:w="3085" w:type="dxa"/>
            <w:gridSpan w:val="5"/>
            <w:tcBorders>
              <w:top w:val="single" w:sz="4" w:space="0" w:color="auto"/>
              <w:left w:val="single" w:sz="4" w:space="0" w:color="auto"/>
              <w:bottom w:val="single" w:sz="4" w:space="0" w:color="auto"/>
            </w:tcBorders>
          </w:tcPr>
          <w:p w:rsidR="008F3FBE" w:rsidRDefault="008F3FBE" w:rsidP="008F3FBE">
            <w:pPr>
              <w:pStyle w:val="affb"/>
            </w:pPr>
            <w:r>
              <w:t>номер регистрации</w:t>
            </w:r>
          </w:p>
          <w:p w:rsidR="008F3FBE" w:rsidRDefault="008F3FBE" w:rsidP="008F3FBE">
            <w:pPr>
              <w:pStyle w:val="affb"/>
            </w:pPr>
            <w:r>
              <w:t>(для иностранного юридического лица):</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149" w:type="dxa"/>
            <w:gridSpan w:val="11"/>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 _________ ____ г.</w:t>
            </w:r>
          </w:p>
        </w:tc>
        <w:tc>
          <w:tcPr>
            <w:tcW w:w="3085"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149" w:type="dxa"/>
            <w:gridSpan w:val="11"/>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85"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почтовый адрес:</w:t>
            </w:r>
          </w:p>
        </w:tc>
        <w:tc>
          <w:tcPr>
            <w:tcW w:w="3149" w:type="dxa"/>
            <w:gridSpan w:val="11"/>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телефон для связи:</w:t>
            </w:r>
          </w:p>
        </w:tc>
        <w:tc>
          <w:tcPr>
            <w:tcW w:w="3085" w:type="dxa"/>
            <w:gridSpan w:val="5"/>
            <w:tcBorders>
              <w:top w:val="single" w:sz="4" w:space="0" w:color="auto"/>
              <w:left w:val="single" w:sz="4" w:space="0" w:color="auto"/>
              <w:bottom w:val="single" w:sz="4" w:space="0" w:color="auto"/>
            </w:tcBorders>
          </w:tcPr>
          <w:p w:rsidR="008F3FBE" w:rsidRDefault="008F3FBE" w:rsidP="008F3FBE">
            <w:pPr>
              <w:pStyle w:val="affb"/>
            </w:pPr>
            <w:r>
              <w:t>адрес электронной почты (при наличии):</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149" w:type="dxa"/>
            <w:gridSpan w:val="11"/>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85"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2366"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149" w:type="dxa"/>
            <w:gridSpan w:val="11"/>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85"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8600" w:type="dxa"/>
            <w:gridSpan w:val="23"/>
            <w:tcBorders>
              <w:top w:val="single" w:sz="4" w:space="0" w:color="auto"/>
              <w:left w:val="single" w:sz="4" w:space="0" w:color="auto"/>
              <w:bottom w:val="single" w:sz="4" w:space="0" w:color="auto"/>
            </w:tcBorders>
          </w:tcPr>
          <w:p w:rsidR="008F3FBE" w:rsidRDefault="008F3FBE" w:rsidP="008F3FBE">
            <w:pPr>
              <w:pStyle w:val="affb"/>
            </w:pPr>
            <w:r>
              <w:t>наименование и реквизиты документа, подтверждающего полномочия представителя:</w:t>
            </w:r>
          </w:p>
        </w:tc>
      </w:tr>
      <w:tr w:rsidR="008F3FBE" w:rsidTr="008F3FBE">
        <w:tc>
          <w:tcPr>
            <w:tcW w:w="560" w:type="dxa"/>
            <w:vMerge/>
            <w:tcBorders>
              <w:top w:val="nil"/>
              <w:bottom w:val="nil"/>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nil"/>
              <w:right w:val="single" w:sz="4" w:space="0" w:color="auto"/>
            </w:tcBorders>
          </w:tcPr>
          <w:p w:rsidR="008F3FBE" w:rsidRDefault="008F3FBE" w:rsidP="008F3FBE">
            <w:pPr>
              <w:pStyle w:val="affb"/>
            </w:pPr>
          </w:p>
        </w:tc>
        <w:tc>
          <w:tcPr>
            <w:tcW w:w="8600" w:type="dxa"/>
            <w:gridSpan w:val="2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nil"/>
              <w:bottom w:val="single" w:sz="4" w:space="0" w:color="auto"/>
              <w:right w:val="single" w:sz="4" w:space="0" w:color="auto"/>
            </w:tcBorders>
          </w:tcPr>
          <w:p w:rsidR="008F3FBE" w:rsidRDefault="008F3FBE" w:rsidP="008F3FBE">
            <w:pPr>
              <w:pStyle w:val="affb"/>
            </w:pPr>
          </w:p>
        </w:tc>
        <w:tc>
          <w:tcPr>
            <w:tcW w:w="574" w:type="dxa"/>
            <w:gridSpan w:val="4"/>
            <w:vMerge/>
            <w:tcBorders>
              <w:top w:val="nil"/>
              <w:left w:val="single" w:sz="4" w:space="0" w:color="auto"/>
              <w:bottom w:val="single" w:sz="4" w:space="0" w:color="auto"/>
              <w:right w:val="single" w:sz="4" w:space="0" w:color="auto"/>
            </w:tcBorders>
          </w:tcPr>
          <w:p w:rsidR="008F3FBE" w:rsidRDefault="008F3FBE" w:rsidP="008F3FBE">
            <w:pPr>
              <w:pStyle w:val="affb"/>
            </w:pPr>
          </w:p>
        </w:tc>
        <w:tc>
          <w:tcPr>
            <w:tcW w:w="8600" w:type="dxa"/>
            <w:gridSpan w:val="2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8.</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Документы, прилагаемые к заявлению:</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4827" w:type="dxa"/>
            <w:gridSpan w:val="1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Оригинал в количестве ___ экз. на __ л.</w:t>
            </w:r>
          </w:p>
        </w:tc>
        <w:tc>
          <w:tcPr>
            <w:tcW w:w="4347" w:type="dxa"/>
            <w:gridSpan w:val="9"/>
            <w:tcBorders>
              <w:top w:val="single" w:sz="4" w:space="0" w:color="auto"/>
              <w:left w:val="single" w:sz="4" w:space="0" w:color="auto"/>
              <w:bottom w:val="single" w:sz="4" w:space="0" w:color="auto"/>
            </w:tcBorders>
          </w:tcPr>
          <w:p w:rsidR="008F3FBE" w:rsidRDefault="008F3FBE" w:rsidP="008F3FBE">
            <w:pPr>
              <w:pStyle w:val="affb"/>
            </w:pPr>
            <w:r>
              <w:t>Копия в количестве ___ экз. на __ л.</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4827" w:type="dxa"/>
            <w:gridSpan w:val="1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Оригинал в количестве ___ экз. на __ л.</w:t>
            </w:r>
          </w:p>
        </w:tc>
        <w:tc>
          <w:tcPr>
            <w:tcW w:w="4347" w:type="dxa"/>
            <w:gridSpan w:val="9"/>
            <w:tcBorders>
              <w:top w:val="single" w:sz="4" w:space="0" w:color="auto"/>
              <w:left w:val="single" w:sz="4" w:space="0" w:color="auto"/>
              <w:bottom w:val="single" w:sz="4" w:space="0" w:color="auto"/>
            </w:tcBorders>
          </w:tcPr>
          <w:p w:rsidR="008F3FBE" w:rsidRDefault="008F3FBE" w:rsidP="008F3FBE">
            <w:pPr>
              <w:pStyle w:val="affb"/>
            </w:pPr>
            <w:r>
              <w:t>Копия в количестве ___ экз. на __ л.</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4827" w:type="dxa"/>
            <w:gridSpan w:val="1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Оригинал в количестве ___ экз. на ___л.</w:t>
            </w:r>
          </w:p>
        </w:tc>
        <w:tc>
          <w:tcPr>
            <w:tcW w:w="4347" w:type="dxa"/>
            <w:gridSpan w:val="9"/>
            <w:tcBorders>
              <w:top w:val="single" w:sz="4" w:space="0" w:color="auto"/>
              <w:left w:val="single" w:sz="4" w:space="0" w:color="auto"/>
              <w:bottom w:val="single" w:sz="4" w:space="0" w:color="auto"/>
            </w:tcBorders>
          </w:tcPr>
          <w:p w:rsidR="008F3FBE" w:rsidRDefault="008F3FBE" w:rsidP="008F3FBE">
            <w:pPr>
              <w:pStyle w:val="affb"/>
            </w:pPr>
            <w:r>
              <w:t>Копия в количестве ___ экз. на __ л.</w:t>
            </w:r>
          </w:p>
        </w:tc>
      </w:tr>
      <w:tr w:rsidR="008F3FBE" w:rsidTr="008F3FBE">
        <w:tc>
          <w:tcPr>
            <w:tcW w:w="560" w:type="dxa"/>
            <w:vMerge w:val="restart"/>
            <w:tcBorders>
              <w:top w:val="single" w:sz="4" w:space="0" w:color="auto"/>
              <w:bottom w:val="single" w:sz="4" w:space="0" w:color="auto"/>
              <w:right w:val="single" w:sz="4" w:space="0" w:color="auto"/>
            </w:tcBorders>
          </w:tcPr>
          <w:p w:rsidR="008F3FBE" w:rsidRDefault="008F3FBE" w:rsidP="008F3FBE">
            <w:pPr>
              <w:pStyle w:val="affb"/>
            </w:pPr>
            <w:r>
              <w:t>9.</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Примечание:</w:t>
            </w: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vMerge/>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r>
              <w:t>10</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 xml:space="preserve">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lastRenderedPageBreak/>
              <w:t>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r>
              <w:lastRenderedPageBreak/>
              <w:t>11</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Настоящим также подтверждаю, что:</w:t>
            </w:r>
          </w:p>
          <w:p w:rsidR="008F3FBE" w:rsidRDefault="008F3FBE" w:rsidP="008F3FBE">
            <w:pPr>
              <w:pStyle w:val="affb"/>
            </w:pPr>
            <w:r>
              <w:t>сведения, указанные в настоящем заявлении, на дату представления заявления достоверны;</w:t>
            </w:r>
          </w:p>
          <w:p w:rsidR="008F3FBE" w:rsidRDefault="008F3FBE" w:rsidP="008F3FBE">
            <w:pPr>
              <w:pStyle w:val="affb"/>
            </w:pPr>
            <w: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r>
              <w:t>12</w:t>
            </w:r>
          </w:p>
        </w:tc>
        <w:tc>
          <w:tcPr>
            <w:tcW w:w="5109"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Подпись</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Дата</w:t>
            </w: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p>
        </w:tc>
        <w:tc>
          <w:tcPr>
            <w:tcW w:w="2240"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______________</w:t>
            </w:r>
          </w:p>
          <w:p w:rsidR="008F3FBE" w:rsidRDefault="008F3FBE" w:rsidP="008F3FBE">
            <w:pPr>
              <w:pStyle w:val="affb"/>
            </w:pPr>
            <w:r>
              <w:t>(подпись)</w:t>
            </w:r>
          </w:p>
        </w:tc>
        <w:tc>
          <w:tcPr>
            <w:tcW w:w="2869" w:type="dxa"/>
            <w:gridSpan w:val="12"/>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__________________</w:t>
            </w:r>
          </w:p>
          <w:p w:rsidR="008F3FBE" w:rsidRDefault="008F3FBE" w:rsidP="008F3FBE">
            <w:pPr>
              <w:pStyle w:val="affb"/>
            </w:pPr>
            <w:r>
              <w:t>(инициалы, фамилия)</w:t>
            </w:r>
          </w:p>
        </w:tc>
        <w:tc>
          <w:tcPr>
            <w:tcW w:w="4065" w:type="dxa"/>
            <w:gridSpan w:val="7"/>
            <w:tcBorders>
              <w:top w:val="single" w:sz="4" w:space="0" w:color="auto"/>
              <w:left w:val="single" w:sz="4" w:space="0" w:color="auto"/>
              <w:bottom w:val="single" w:sz="4" w:space="0" w:color="auto"/>
            </w:tcBorders>
          </w:tcPr>
          <w:p w:rsidR="008F3FBE" w:rsidRDefault="008F3FBE" w:rsidP="008F3FBE">
            <w:pPr>
              <w:pStyle w:val="affb"/>
            </w:pPr>
            <w:r>
              <w:t>"____" _____________ ____ г.</w:t>
            </w: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r>
              <w:t>13</w:t>
            </w: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r>
              <w:t>Отметка специалиста, принявшего заявление и приложенные к нему документы:</w:t>
            </w: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560" w:type="dxa"/>
            <w:tcBorders>
              <w:top w:val="single" w:sz="4" w:space="0" w:color="auto"/>
              <w:bottom w:val="single" w:sz="4" w:space="0" w:color="auto"/>
              <w:right w:val="single" w:sz="4" w:space="0" w:color="auto"/>
            </w:tcBorders>
          </w:tcPr>
          <w:p w:rsidR="008F3FBE" w:rsidRDefault="008F3FBE" w:rsidP="008F3FBE">
            <w:pPr>
              <w:pStyle w:val="affb"/>
            </w:pPr>
          </w:p>
        </w:tc>
        <w:tc>
          <w:tcPr>
            <w:tcW w:w="9174" w:type="dxa"/>
            <w:gridSpan w:val="27"/>
            <w:tcBorders>
              <w:top w:val="single" w:sz="4" w:space="0" w:color="auto"/>
              <w:left w:val="single" w:sz="4" w:space="0" w:color="auto"/>
              <w:bottom w:val="single" w:sz="4" w:space="0" w:color="auto"/>
            </w:tcBorders>
          </w:tcPr>
          <w:p w:rsidR="008F3FBE" w:rsidRDefault="008F3FBE" w:rsidP="008F3FBE">
            <w:pPr>
              <w:pStyle w:val="affb"/>
            </w:pPr>
          </w:p>
        </w:tc>
      </w:tr>
    </w:tbl>
    <w:p w:rsidR="008F3FBE" w:rsidRDefault="008F3FBE" w:rsidP="008F3FBE">
      <w:pPr>
        <w:ind w:firstLine="559"/>
      </w:pPr>
      <w:r>
        <w:t>(1) Строка дублируется для каждого объединённого земельного участка.</w:t>
      </w:r>
    </w:p>
    <w:p w:rsidR="008F3FBE" w:rsidRDefault="008F3FBE" w:rsidP="008F3FBE">
      <w:pPr>
        <w:ind w:firstLine="559"/>
      </w:pPr>
      <w:r>
        <w:t>(2) Строка дублируется для каждого перераспределённого земельного участка.</w:t>
      </w:r>
    </w:p>
    <w:p w:rsidR="008F3FBE" w:rsidRDefault="008F3FBE" w:rsidP="008F3FBE">
      <w:pPr>
        <w:ind w:firstLine="559"/>
      </w:pPr>
      <w:r>
        <w:t>(3) Строка дублируется для каждого разделённого помещения.</w:t>
      </w:r>
    </w:p>
    <w:p w:rsidR="008F3FBE" w:rsidRDefault="008F3FBE" w:rsidP="008F3FBE">
      <w:pPr>
        <w:ind w:firstLine="559"/>
      </w:pPr>
      <w:r>
        <w:t>(4) Строка дублируется для каждого объединённого помещения.</w:t>
      </w:r>
    </w:p>
    <w:p w:rsidR="008F3FBE" w:rsidRDefault="008F3FBE" w:rsidP="008F3FBE"/>
    <w:p w:rsidR="008F3FBE" w:rsidRDefault="008F3FBE" w:rsidP="008F3FBE">
      <w:pPr>
        <w:ind w:firstLine="559"/>
      </w:pPr>
      <w:r>
        <w:t>Примечание.</w:t>
      </w:r>
    </w:p>
    <w:p w:rsidR="008F3FBE" w:rsidRDefault="008F3FBE" w:rsidP="008F3FBE">
      <w:pPr>
        <w:ind w:firstLine="559"/>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8F3FBE" w:rsidRDefault="008F3FBE" w:rsidP="008F3FBE">
      <w:pPr>
        <w:ind w:firstLine="559"/>
        <w:jc w:val="both"/>
      </w:pPr>
      <w: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F3FBE" w:rsidRDefault="008F3FBE" w:rsidP="008F3FBE">
      <w:pPr>
        <w:ind w:firstLine="559"/>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F3FBE" w:rsidRDefault="008F3FBE" w:rsidP="008F3FBE">
      <w:pPr>
        <w:ind w:firstLine="559"/>
        <w:jc w:val="both"/>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F3FBE" w:rsidRPr="008F3FBE" w:rsidRDefault="008F3FBE" w:rsidP="008F3FBE">
      <w:pPr>
        <w:rPr>
          <w:sz w:val="28"/>
          <w:szCs w:val="28"/>
        </w:rPr>
      </w:pPr>
    </w:p>
    <w:p w:rsidR="008F3FBE" w:rsidRPr="008F3FBE" w:rsidRDefault="008F3FBE" w:rsidP="008F3FBE">
      <w:pPr>
        <w:rPr>
          <w:sz w:val="28"/>
          <w:szCs w:val="28"/>
        </w:rPr>
      </w:pPr>
    </w:p>
    <w:p w:rsidR="008F3FBE" w:rsidRDefault="008F3FBE" w:rsidP="008F3FBE">
      <w:pPr>
        <w:rPr>
          <w:sz w:val="28"/>
          <w:szCs w:val="28"/>
        </w:rPr>
      </w:pPr>
      <w:r>
        <w:rPr>
          <w:sz w:val="28"/>
          <w:szCs w:val="28"/>
        </w:rPr>
        <w:t>Заместитель главы,</w:t>
      </w:r>
    </w:p>
    <w:p w:rsidR="008F3FBE" w:rsidRDefault="008F3FBE" w:rsidP="008F3FBE">
      <w:pPr>
        <w:rPr>
          <w:sz w:val="28"/>
          <w:szCs w:val="28"/>
        </w:rPr>
      </w:pPr>
      <w:r>
        <w:rPr>
          <w:sz w:val="28"/>
          <w:szCs w:val="28"/>
        </w:rPr>
        <w:t>начальник общего отдела администрации</w:t>
      </w:r>
    </w:p>
    <w:p w:rsidR="008F3FBE" w:rsidRPr="008F3FBE" w:rsidRDefault="008F3FBE" w:rsidP="008F3FBE">
      <w:pPr>
        <w:rPr>
          <w:sz w:val="28"/>
          <w:szCs w:val="28"/>
        </w:rPr>
      </w:pPr>
      <w:r>
        <w:rPr>
          <w:sz w:val="28"/>
          <w:szCs w:val="28"/>
        </w:rPr>
        <w:t>Челбасского сельского поселения                                                           Ю.Н. Русый</w:t>
      </w:r>
    </w:p>
    <w:p w:rsidR="008F3FBE" w:rsidRDefault="008F3FBE" w:rsidP="008F3FBE"/>
    <w:p w:rsidR="008F3FBE" w:rsidRDefault="008F3FBE" w:rsidP="008F3FBE"/>
    <w:p w:rsidR="008F3FBE" w:rsidRDefault="008F3FBE" w:rsidP="008F3FBE"/>
    <w:p w:rsidR="008F3FBE" w:rsidRPr="008F3FBE" w:rsidRDefault="008F3FBE" w:rsidP="008F3FBE">
      <w:pPr>
        <w:jc w:val="right"/>
        <w:rPr>
          <w:sz w:val="28"/>
          <w:szCs w:val="28"/>
        </w:rPr>
      </w:pPr>
      <w:r>
        <w:rPr>
          <w:sz w:val="28"/>
          <w:szCs w:val="28"/>
        </w:rPr>
        <w:lastRenderedPageBreak/>
        <w:t>ПРИЛОЖЕНИЕ</w:t>
      </w:r>
      <w:r w:rsidRPr="008F3FBE">
        <w:rPr>
          <w:sz w:val="28"/>
          <w:szCs w:val="28"/>
        </w:rPr>
        <w:t xml:space="preserve"> </w:t>
      </w:r>
      <w:r>
        <w:rPr>
          <w:sz w:val="28"/>
          <w:szCs w:val="28"/>
        </w:rPr>
        <w:t>№</w:t>
      </w:r>
      <w:r w:rsidRPr="008F3FBE">
        <w:rPr>
          <w:sz w:val="28"/>
          <w:szCs w:val="28"/>
        </w:rPr>
        <w:t> 2</w:t>
      </w:r>
    </w:p>
    <w:p w:rsidR="008F3FBE" w:rsidRPr="008F3FBE" w:rsidRDefault="008F3FBE" w:rsidP="008F3FBE">
      <w:pPr>
        <w:jc w:val="right"/>
        <w:rPr>
          <w:sz w:val="28"/>
          <w:szCs w:val="28"/>
        </w:rPr>
      </w:pPr>
      <w:r w:rsidRPr="008F3FBE">
        <w:rPr>
          <w:sz w:val="28"/>
          <w:szCs w:val="28"/>
        </w:rPr>
        <w:t>к административному регламенту</w:t>
      </w:r>
    </w:p>
    <w:p w:rsidR="008F3FBE" w:rsidRPr="008F3FBE" w:rsidRDefault="008F3FBE" w:rsidP="008F3FBE">
      <w:pPr>
        <w:jc w:val="right"/>
        <w:rPr>
          <w:sz w:val="28"/>
          <w:szCs w:val="28"/>
        </w:rPr>
      </w:pPr>
      <w:r w:rsidRPr="008F3FBE">
        <w:rPr>
          <w:sz w:val="28"/>
          <w:szCs w:val="28"/>
        </w:rPr>
        <w:t>предоставления муниципальной услуги</w:t>
      </w:r>
    </w:p>
    <w:p w:rsidR="008F3FBE" w:rsidRDefault="008F3FBE" w:rsidP="008F3FBE">
      <w:pPr>
        <w:jc w:val="right"/>
        <w:rPr>
          <w:sz w:val="28"/>
          <w:szCs w:val="28"/>
        </w:rPr>
      </w:pPr>
      <w:r>
        <w:rPr>
          <w:sz w:val="28"/>
          <w:szCs w:val="28"/>
        </w:rPr>
        <w:t>«</w:t>
      </w:r>
      <w:r w:rsidRPr="008F3FBE">
        <w:rPr>
          <w:sz w:val="28"/>
          <w:szCs w:val="28"/>
        </w:rPr>
        <w:t>Присвоение, из</w:t>
      </w:r>
      <w:r>
        <w:rPr>
          <w:sz w:val="28"/>
          <w:szCs w:val="28"/>
        </w:rPr>
        <w:t xml:space="preserve">менение </w:t>
      </w:r>
    </w:p>
    <w:p w:rsidR="008F3FBE" w:rsidRPr="008F3FBE" w:rsidRDefault="008F3FBE" w:rsidP="008F3FBE">
      <w:pPr>
        <w:jc w:val="right"/>
        <w:rPr>
          <w:sz w:val="28"/>
          <w:szCs w:val="28"/>
        </w:rPr>
      </w:pPr>
      <w:r>
        <w:rPr>
          <w:sz w:val="28"/>
          <w:szCs w:val="28"/>
        </w:rPr>
        <w:t>и аннулирование адресов»</w:t>
      </w:r>
    </w:p>
    <w:p w:rsidR="008F3FBE" w:rsidRDefault="008F3FBE" w:rsidP="008F3FBE"/>
    <w:p w:rsidR="008F3FBE" w:rsidRPr="00B4428F" w:rsidRDefault="008F3FBE" w:rsidP="008F3FBE">
      <w:pPr>
        <w:jc w:val="center"/>
        <w:rPr>
          <w:b/>
          <w:sz w:val="28"/>
          <w:szCs w:val="28"/>
        </w:rPr>
      </w:pPr>
      <w:r w:rsidRPr="00B4428F">
        <w:rPr>
          <w:b/>
          <w:sz w:val="28"/>
          <w:szCs w:val="28"/>
        </w:rPr>
        <w:t>Образец заполнения заявления о присвоении объекту адресации адреса или аннулировании его адреса</w:t>
      </w:r>
    </w:p>
    <w:p w:rsidR="008F3FBE" w:rsidRDefault="008F3FBE" w:rsidP="008F3FBE"/>
    <w:p w:rsidR="008F3FBE" w:rsidRDefault="008F3FBE" w:rsidP="008F3FBE">
      <w:r>
        <w:t>Нумерация пунктов в таблице приводится в соответствии с внесенными изменениями</w:t>
      </w:r>
    </w:p>
    <w:p w:rsidR="008F3FBE" w:rsidRDefault="008F3FBE" w:rsidP="008F3FB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54"/>
        <w:gridCol w:w="13"/>
        <w:gridCol w:w="127"/>
        <w:gridCol w:w="298"/>
        <w:gridCol w:w="122"/>
        <w:gridCol w:w="280"/>
        <w:gridCol w:w="280"/>
        <w:gridCol w:w="560"/>
        <w:gridCol w:w="280"/>
        <w:gridCol w:w="321"/>
        <w:gridCol w:w="239"/>
        <w:gridCol w:w="140"/>
        <w:gridCol w:w="140"/>
        <w:gridCol w:w="48"/>
        <w:gridCol w:w="92"/>
        <w:gridCol w:w="280"/>
        <w:gridCol w:w="560"/>
        <w:gridCol w:w="280"/>
        <w:gridCol w:w="63"/>
        <w:gridCol w:w="284"/>
        <w:gridCol w:w="73"/>
        <w:gridCol w:w="140"/>
        <w:gridCol w:w="280"/>
        <w:gridCol w:w="140"/>
        <w:gridCol w:w="140"/>
        <w:gridCol w:w="420"/>
        <w:gridCol w:w="560"/>
        <w:gridCol w:w="515"/>
        <w:gridCol w:w="605"/>
        <w:gridCol w:w="980"/>
        <w:gridCol w:w="399"/>
      </w:tblGrid>
      <w:tr w:rsidR="008F3FBE" w:rsidTr="008F3FBE">
        <w:tc>
          <w:tcPr>
            <w:tcW w:w="5040" w:type="dxa"/>
            <w:gridSpan w:val="19"/>
            <w:tcBorders>
              <w:top w:val="single" w:sz="4" w:space="0" w:color="auto"/>
              <w:bottom w:val="single" w:sz="4" w:space="0" w:color="auto"/>
              <w:right w:val="single" w:sz="4" w:space="0" w:color="auto"/>
            </w:tcBorders>
          </w:tcPr>
          <w:p w:rsidR="008F3FBE" w:rsidRDefault="008F3FBE" w:rsidP="008F3FBE">
            <w:pPr>
              <w:pStyle w:val="affb"/>
            </w:pPr>
          </w:p>
        </w:tc>
        <w:tc>
          <w:tcPr>
            <w:tcW w:w="2100"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Лист N 1</w:t>
            </w:r>
          </w:p>
        </w:tc>
        <w:tc>
          <w:tcPr>
            <w:tcW w:w="2499" w:type="dxa"/>
            <w:gridSpan w:val="4"/>
            <w:tcBorders>
              <w:top w:val="single" w:sz="4" w:space="0" w:color="auto"/>
              <w:left w:val="single" w:sz="4" w:space="0" w:color="auto"/>
              <w:bottom w:val="single" w:sz="4" w:space="0" w:color="auto"/>
            </w:tcBorders>
          </w:tcPr>
          <w:p w:rsidR="008F3FBE" w:rsidRDefault="008F3FBE" w:rsidP="008F3FBE">
            <w:pPr>
              <w:pStyle w:val="affb"/>
            </w:pPr>
            <w:r>
              <w:t>Всего листов 7</w:t>
            </w:r>
          </w:p>
        </w:tc>
      </w:tr>
      <w:tr w:rsidR="008F3FBE" w:rsidTr="008F3FBE">
        <w:tc>
          <w:tcPr>
            <w:tcW w:w="9639" w:type="dxa"/>
            <w:gridSpan w:val="32"/>
            <w:tcBorders>
              <w:top w:val="single" w:sz="4" w:space="0" w:color="auto"/>
              <w:bottom w:val="single" w:sz="4" w:space="0" w:color="auto"/>
            </w:tcBorders>
          </w:tcPr>
          <w:p w:rsidR="008F3FBE" w:rsidRDefault="008F3FBE" w:rsidP="008F3FBE">
            <w:pPr>
              <w:pStyle w:val="affb"/>
            </w:pP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t>1.</w:t>
            </w:r>
          </w:p>
        </w:tc>
        <w:tc>
          <w:tcPr>
            <w:tcW w:w="3774" w:type="dxa"/>
            <w:gridSpan w:val="1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2.</w:t>
            </w:r>
          </w:p>
        </w:tc>
        <w:tc>
          <w:tcPr>
            <w:tcW w:w="4879" w:type="dxa"/>
            <w:gridSpan w:val="14"/>
            <w:vMerge w:val="restart"/>
            <w:tcBorders>
              <w:top w:val="single" w:sz="4" w:space="0" w:color="auto"/>
              <w:left w:val="single" w:sz="4" w:space="0" w:color="auto"/>
              <w:bottom w:val="single" w:sz="4" w:space="0" w:color="auto"/>
            </w:tcBorders>
          </w:tcPr>
          <w:p w:rsidR="008F3FBE" w:rsidRDefault="008F3FBE" w:rsidP="008F3FBE">
            <w:pPr>
              <w:pStyle w:val="affb"/>
            </w:pPr>
            <w:r>
              <w:t>Заявление принято</w:t>
            </w:r>
          </w:p>
          <w:p w:rsidR="008F3FBE" w:rsidRDefault="008F3FBE" w:rsidP="008F3FBE">
            <w:pPr>
              <w:pStyle w:val="affb"/>
            </w:pPr>
            <w:r>
              <w:t>регистрационный номер - 23</w:t>
            </w:r>
          </w:p>
          <w:p w:rsidR="008F3FBE" w:rsidRDefault="008F3FBE" w:rsidP="008F3FBE">
            <w:pPr>
              <w:pStyle w:val="affb"/>
            </w:pPr>
            <w:r>
              <w:t>количество листов заявления 7</w:t>
            </w:r>
          </w:p>
          <w:p w:rsidR="008F3FBE" w:rsidRDefault="008F3FBE" w:rsidP="008F3FBE">
            <w:pPr>
              <w:pStyle w:val="affb"/>
            </w:pPr>
            <w:r>
              <w:t>количество прилагаемых документов 10,</w:t>
            </w:r>
          </w:p>
          <w:p w:rsidR="008F3FBE" w:rsidRDefault="008F3FBE" w:rsidP="008F3FBE">
            <w:pPr>
              <w:pStyle w:val="affb"/>
            </w:pPr>
            <w:r>
              <w:t>в том числе оригиналов 5,</w:t>
            </w:r>
          </w:p>
          <w:p w:rsidR="008F3FBE" w:rsidRDefault="008F3FBE" w:rsidP="008F3FBE">
            <w:pPr>
              <w:pStyle w:val="affb"/>
            </w:pPr>
            <w:r>
              <w:t>копий 15, количество листов в оригиналах 20, копиях 20</w:t>
            </w:r>
          </w:p>
          <w:p w:rsidR="008F3FBE" w:rsidRDefault="008F3FBE" w:rsidP="008F3FBE">
            <w:pPr>
              <w:pStyle w:val="affb"/>
            </w:pPr>
          </w:p>
          <w:p w:rsidR="008F3FBE" w:rsidRDefault="008F3FBE" w:rsidP="008F3FBE">
            <w:pPr>
              <w:pStyle w:val="affb"/>
            </w:pPr>
            <w:r>
              <w:t>Ф.И.О. должностного лица</w:t>
            </w:r>
          </w:p>
          <w:p w:rsidR="008F3FBE" w:rsidRDefault="008F3FBE" w:rsidP="008F3FBE">
            <w:pPr>
              <w:pStyle w:val="affb"/>
            </w:pPr>
            <w:r>
              <w:t>Иванов И.И.</w:t>
            </w:r>
          </w:p>
          <w:p w:rsidR="008F3FBE" w:rsidRDefault="008F3FBE" w:rsidP="008F3FBE">
            <w:pPr>
              <w:pStyle w:val="affb"/>
            </w:pPr>
          </w:p>
          <w:p w:rsidR="008F3FBE" w:rsidRDefault="008F3FBE" w:rsidP="008F3FBE">
            <w:pPr>
              <w:pStyle w:val="affb"/>
            </w:pPr>
            <w:r>
              <w:t>подпись должностного лица</w:t>
            </w:r>
          </w:p>
          <w:p w:rsidR="008F3FBE" w:rsidRDefault="008F3FBE" w:rsidP="008F3FBE">
            <w:pPr>
              <w:pStyle w:val="affb"/>
            </w:pPr>
          </w:p>
          <w:p w:rsidR="008F3FBE" w:rsidRDefault="008F3FBE" w:rsidP="008F3FBE">
            <w:pPr>
              <w:pStyle w:val="affb"/>
            </w:pPr>
            <w:r>
              <w:t>__________________</w:t>
            </w:r>
          </w:p>
        </w:tc>
      </w:tr>
      <w:tr w:rsidR="008F3FBE" w:rsidTr="008F3FBE">
        <w:trPr>
          <w:trHeight w:val="276"/>
        </w:trPr>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3774" w:type="dxa"/>
            <w:gridSpan w:val="16"/>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Главе Челбасского сельского поселения Каневского района</w:t>
            </w:r>
          </w:p>
          <w:p w:rsidR="008F3FBE" w:rsidRDefault="008F3FBE" w:rsidP="008F3FBE">
            <w:pPr>
              <w:pStyle w:val="affb"/>
            </w:pPr>
            <w:r>
              <w:t>А.В. Козлову</w:t>
            </w:r>
          </w:p>
        </w:tc>
        <w:tc>
          <w:tcPr>
            <w:tcW w:w="560"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879" w:type="dxa"/>
            <w:gridSpan w:val="14"/>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3774" w:type="dxa"/>
            <w:gridSpan w:val="16"/>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879" w:type="dxa"/>
            <w:gridSpan w:val="14"/>
            <w:tcBorders>
              <w:top w:val="single" w:sz="4" w:space="0" w:color="auto"/>
              <w:left w:val="single" w:sz="4" w:space="0" w:color="auto"/>
              <w:bottom w:val="single" w:sz="4" w:space="0" w:color="auto"/>
            </w:tcBorders>
          </w:tcPr>
          <w:p w:rsidR="008F3FBE" w:rsidRDefault="008F3FBE" w:rsidP="008F3FBE">
            <w:pPr>
              <w:pStyle w:val="affb"/>
            </w:pPr>
            <w:r>
              <w:t>дата "11" января 2021 г.</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t>3.1.</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Прошу в отношении объекта адресации: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Вид:</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V</w:t>
            </w:r>
          </w:p>
        </w:tc>
        <w:tc>
          <w:tcPr>
            <w:tcW w:w="2380"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Земельный участок</w:t>
            </w:r>
          </w:p>
        </w:tc>
        <w:tc>
          <w:tcPr>
            <w:tcW w:w="700"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400"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479" w:type="dxa"/>
            <w:gridSpan w:val="6"/>
            <w:vMerge w:val="restart"/>
            <w:tcBorders>
              <w:top w:val="single" w:sz="4" w:space="0" w:color="auto"/>
              <w:left w:val="single" w:sz="4" w:space="0" w:color="auto"/>
              <w:bottom w:val="single" w:sz="4" w:space="0" w:color="auto"/>
            </w:tcBorders>
          </w:tcPr>
          <w:p w:rsidR="008F3FBE" w:rsidRDefault="008F3FBE" w:rsidP="008F3FBE">
            <w:pPr>
              <w:pStyle w:val="affb"/>
            </w:pPr>
            <w:r>
              <w:t>Объект незавершённого строительства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380"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Здание</w:t>
            </w:r>
          </w:p>
        </w:tc>
        <w:tc>
          <w:tcPr>
            <w:tcW w:w="700"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400"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479" w:type="dxa"/>
            <w:gridSpan w:val="6"/>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t>3.2.</w:t>
            </w:r>
          </w:p>
        </w:tc>
        <w:tc>
          <w:tcPr>
            <w:tcW w:w="9213" w:type="dxa"/>
            <w:gridSpan w:val="31"/>
            <w:tcBorders>
              <w:top w:val="single" w:sz="4" w:space="0" w:color="auto"/>
              <w:left w:val="single" w:sz="4" w:space="0" w:color="auto"/>
              <w:bottom w:val="single" w:sz="4" w:space="0" w:color="auto"/>
            </w:tcBorders>
          </w:tcPr>
          <w:p w:rsidR="008F3FBE" w:rsidRDefault="008F3FBE" w:rsidP="008757B3">
            <w:pPr>
              <w:pStyle w:val="affb"/>
            </w:pPr>
            <w:r>
              <w:t xml:space="preserve">Присвоить адрес: Российская Федерация, Краснодарский край, </w:t>
            </w:r>
            <w:r w:rsidR="00486FF2">
              <w:t>Каневской</w:t>
            </w:r>
            <w:r>
              <w:t xml:space="preserve"> район, </w:t>
            </w:r>
            <w:r w:rsidR="00486FF2">
              <w:t>Челбасское</w:t>
            </w:r>
            <w:r>
              <w:t xml:space="preserve"> сельское поселение, </w:t>
            </w:r>
            <w:r w:rsidR="008757B3">
              <w:t>ст. Челбасская</w:t>
            </w:r>
            <w:r>
              <w:t xml:space="preserve">, ул. </w:t>
            </w:r>
            <w:r w:rsidR="008757B3">
              <w:t>Северная, 1</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В связи с:</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(ов) из земель, находящихся в государственной или муниципальной собственности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V</w:t>
            </w: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(ов) путём раздела земельного участка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2</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раздел которого осуществляется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23:21:00000000:00</w:t>
            </w:r>
          </w:p>
        </w:tc>
        <w:tc>
          <w:tcPr>
            <w:tcW w:w="3759" w:type="dxa"/>
            <w:gridSpan w:val="8"/>
            <w:tcBorders>
              <w:top w:val="single" w:sz="4" w:space="0" w:color="auto"/>
              <w:left w:val="single" w:sz="4" w:space="0" w:color="auto"/>
              <w:bottom w:val="single" w:sz="4" w:space="0" w:color="auto"/>
            </w:tcBorders>
          </w:tcPr>
          <w:p w:rsidR="008F3FBE" w:rsidRDefault="008F3FBE" w:rsidP="008757B3">
            <w:pPr>
              <w:pStyle w:val="affb"/>
            </w:pPr>
            <w:r>
              <w:t xml:space="preserve">Российская Федерация, Краснодарский край, </w:t>
            </w:r>
            <w:r w:rsidR="008757B3">
              <w:t>Каневской</w:t>
            </w:r>
            <w:r>
              <w:t xml:space="preserve"> район, </w:t>
            </w:r>
            <w:r w:rsidR="008757B3">
              <w:t>Челбасское</w:t>
            </w:r>
            <w:r>
              <w:t xml:space="preserve"> сельское </w:t>
            </w:r>
            <w:r>
              <w:lastRenderedPageBreak/>
              <w:t xml:space="preserve">поселение, </w:t>
            </w:r>
            <w:r w:rsidR="008757B3">
              <w:t>ст. Челбасская</w:t>
            </w:r>
            <w:r>
              <w:t xml:space="preserve">, ул. </w:t>
            </w:r>
            <w:r w:rsidR="008757B3">
              <w:t>Северная</w:t>
            </w:r>
            <w:r>
              <w:t>, 1</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путём объединения земельных участков</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объединяемых земельных участков</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объединяемого земельного участка *(1)</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объединяемого земельного участка *(1)</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(ов) путём выдела из земельного участка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земельных участков (за исключением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из которого осуществляется выдел</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Образованием земельного участка (ов) путём перераспределения земельных участков</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Количество земельных участков, которые перераспределяются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который перераспределяется* (2)</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который перераспределяется* (2)</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Строительством, реконструкцией здания, сооружения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объекта строительства (реконструкции)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на котором осуществляется строительство (реконструкция)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r w:rsidRPr="008757B3">
              <w:rPr>
                <w:rStyle w:val="aff7"/>
                <w:color w:val="000000" w:themeColor="text1"/>
              </w:rPr>
              <w:t>Градостроительным кодексом</w:t>
            </w:r>
            <w:r w:rsidRPr="008757B3">
              <w:rPr>
                <w:color w:val="000000" w:themeColor="text1"/>
              </w:rPr>
              <w:t xml:space="preserve"> </w:t>
            </w:r>
            <w: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Тип здания, сооружения, объекта незавершённого строительства</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земельного участка, на котором осуществляется строительство (реконструкция)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Переводом жилого помещения в нежилое помещение и нежилого помещения в жилое помещение</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помещения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помещения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V</w:t>
            </w: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Образованием помещения (ий) в здании, сооружении путём раздела здания, сооружения</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70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V</w:t>
            </w:r>
          </w:p>
        </w:tc>
        <w:tc>
          <w:tcPr>
            <w:tcW w:w="3640" w:type="dxa"/>
            <w:gridSpan w:val="1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Образование жилого помещения</w:t>
            </w:r>
          </w:p>
        </w:tc>
        <w:tc>
          <w:tcPr>
            <w:tcW w:w="3780"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помещений</w:t>
            </w:r>
          </w:p>
        </w:tc>
        <w:tc>
          <w:tcPr>
            <w:tcW w:w="399" w:type="dxa"/>
            <w:tcBorders>
              <w:top w:val="single" w:sz="4" w:space="0" w:color="auto"/>
              <w:left w:val="single" w:sz="4" w:space="0" w:color="auto"/>
              <w:bottom w:val="single" w:sz="4" w:space="0" w:color="auto"/>
            </w:tcBorders>
          </w:tcPr>
          <w:p w:rsidR="008F3FBE" w:rsidRDefault="008F3FBE" w:rsidP="008F3FBE">
            <w:pPr>
              <w:pStyle w:val="affb"/>
            </w:pPr>
            <w:r>
              <w:t>5</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700"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640" w:type="dxa"/>
            <w:gridSpan w:val="1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Образование нежилого помещения</w:t>
            </w:r>
          </w:p>
        </w:tc>
        <w:tc>
          <w:tcPr>
            <w:tcW w:w="3780"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помещений</w:t>
            </w:r>
          </w:p>
        </w:tc>
        <w:tc>
          <w:tcPr>
            <w:tcW w:w="399" w:type="dxa"/>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здания, сооружения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23:21:00000000:00</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23:21:00000000:00</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Образованием помещения (ий) в здании, сооружении путём раздела помещения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3354" w:type="dxa"/>
            <w:gridSpan w:val="1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Назначение помещения (жилое (нежилое) помещение)*(3)</w:t>
            </w:r>
          </w:p>
        </w:tc>
        <w:tc>
          <w:tcPr>
            <w:tcW w:w="2240" w:type="dxa"/>
            <w:gridSpan w:val="11"/>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Вид помещения* (3)</w:t>
            </w:r>
          </w:p>
        </w:tc>
        <w:tc>
          <w:tcPr>
            <w:tcW w:w="3619" w:type="dxa"/>
            <w:gridSpan w:val="7"/>
            <w:tcBorders>
              <w:top w:val="single" w:sz="4" w:space="0" w:color="auto"/>
              <w:left w:val="single" w:sz="4" w:space="0" w:color="auto"/>
              <w:bottom w:val="single" w:sz="4" w:space="0" w:color="auto"/>
            </w:tcBorders>
          </w:tcPr>
          <w:p w:rsidR="008F3FBE" w:rsidRDefault="008F3FBE" w:rsidP="008F3FBE">
            <w:pPr>
              <w:pStyle w:val="affb"/>
            </w:pPr>
            <w:r>
              <w:t>Количество помещений*(3)</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3354" w:type="dxa"/>
            <w:gridSpan w:val="1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40" w:type="dxa"/>
            <w:gridSpan w:val="11"/>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619" w:type="dxa"/>
            <w:gridSpan w:val="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помещения,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помещения, раздел которого осуществляется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Образованием помещения в здании, сооружении путём объединения помещений в здании, сооружении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480"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Образование нежилого помещения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объединяемых помещений</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объединяемого</w:t>
            </w:r>
          </w:p>
          <w:p w:rsidR="008F3FBE" w:rsidRDefault="008F3FBE" w:rsidP="008F3FBE">
            <w:pPr>
              <w:pStyle w:val="affb"/>
            </w:pPr>
            <w:r>
              <w:t>помещения *(4)</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объединяемого помещения *(4)</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Образованием помещения в здании, сооружении путём переустройства и (или) перепланировки мест общего пользования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480"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Образование нежилого помещения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Количество образуемых помещений</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Адрес здания, сооружения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t>3.3</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Аннулировать адрес объекта адресации: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страны</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субъекта Российской Федерации</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поселения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внутригородского района городского округа</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населённого пункта</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элемента планировочной структуры</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Наименование элемента улично-дорожной сети</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Номер земельного участка</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Тип и номер здания, сооружения или объекта незавершенного строительства</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Тип и номер помещения, расположенного в здании или сооружении</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Тип и номер помещения в пределах квартиры</w:t>
            </w:r>
          </w:p>
          <w:p w:rsidR="008F3FBE" w:rsidRDefault="008F3FBE" w:rsidP="008F3FBE">
            <w:pPr>
              <w:pStyle w:val="affb"/>
            </w:pPr>
            <w:r>
              <w:t>(в отношении коммунальных квартир)</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В связи с:</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Прекращением существования объекта адресации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 xml:space="preserve">Отказом в осуществлении кадастрового учёта объекта адресации по основаниям, указанным в </w:t>
            </w:r>
            <w:r w:rsidRPr="008757B3">
              <w:rPr>
                <w:rStyle w:val="aff7"/>
                <w:color w:val="000000" w:themeColor="text1"/>
              </w:rPr>
              <w:t>статье 27</w:t>
            </w:r>
            <w:r w:rsidRPr="008757B3">
              <w:rPr>
                <w:color w:val="000000" w:themeColor="text1"/>
              </w:rPr>
              <w:t xml:space="preserve"> </w:t>
            </w:r>
            <w:r>
              <w:t>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Присвоением объекту адресации нового адреса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Дополнительная информация:</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t>4.</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Собственник объекта адресации или лицо, обладающее иным вещным правом на объект адресации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099" w:type="dxa"/>
            <w:gridSpan w:val="26"/>
            <w:tcBorders>
              <w:top w:val="single" w:sz="4" w:space="0" w:color="auto"/>
              <w:left w:val="single" w:sz="4" w:space="0" w:color="auto"/>
              <w:bottom w:val="single" w:sz="4" w:space="0" w:color="auto"/>
            </w:tcBorders>
          </w:tcPr>
          <w:p w:rsidR="008F3FBE" w:rsidRDefault="008F3FBE" w:rsidP="008F3FBE">
            <w:pPr>
              <w:pStyle w:val="affb"/>
            </w:pPr>
            <w:r>
              <w:t>физическое лицо:</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721"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фамилия:</w:t>
            </w:r>
          </w:p>
        </w:tc>
        <w:tc>
          <w:tcPr>
            <w:tcW w:w="1842"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имя (полностью):</w:t>
            </w:r>
          </w:p>
        </w:tc>
        <w:tc>
          <w:tcPr>
            <w:tcW w:w="2552"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Отчество (полностью)</w:t>
            </w:r>
          </w:p>
          <w:p w:rsidR="008F3FBE" w:rsidRDefault="008F3FBE" w:rsidP="008F3FBE">
            <w:pPr>
              <w:pStyle w:val="affb"/>
            </w:pPr>
            <w:r>
              <w:t>(при наличии):</w:t>
            </w:r>
          </w:p>
        </w:tc>
        <w:tc>
          <w:tcPr>
            <w:tcW w:w="1984" w:type="dxa"/>
            <w:gridSpan w:val="3"/>
            <w:tcBorders>
              <w:top w:val="single" w:sz="4" w:space="0" w:color="auto"/>
              <w:left w:val="single" w:sz="4" w:space="0" w:color="auto"/>
              <w:bottom w:val="single" w:sz="4" w:space="0" w:color="auto"/>
            </w:tcBorders>
          </w:tcPr>
          <w:p w:rsidR="008F3FBE" w:rsidRDefault="008F3FBE" w:rsidP="008F3FBE">
            <w:pPr>
              <w:pStyle w:val="affb"/>
            </w:pPr>
            <w:r>
              <w:t>ИНН</w:t>
            </w:r>
          </w:p>
          <w:p w:rsidR="008F3FBE" w:rsidRDefault="008F3FBE" w:rsidP="008F3FBE">
            <w:pPr>
              <w:pStyle w:val="affb"/>
            </w:pPr>
            <w:r>
              <w:t>(при наличии):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721" w:type="dxa"/>
            <w:gridSpan w:val="5"/>
            <w:tcBorders>
              <w:top w:val="single" w:sz="4" w:space="0" w:color="auto"/>
              <w:left w:val="single" w:sz="4" w:space="0" w:color="auto"/>
              <w:bottom w:val="single" w:sz="4" w:space="0" w:color="auto"/>
              <w:right w:val="single" w:sz="4" w:space="0" w:color="auto"/>
            </w:tcBorders>
          </w:tcPr>
          <w:p w:rsidR="008F3FBE" w:rsidRDefault="008757B3" w:rsidP="008F3FBE">
            <w:pPr>
              <w:pStyle w:val="affb"/>
            </w:pPr>
            <w:r>
              <w:t>Иванов</w:t>
            </w:r>
          </w:p>
        </w:tc>
        <w:tc>
          <w:tcPr>
            <w:tcW w:w="1842"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Иван</w:t>
            </w:r>
          </w:p>
        </w:tc>
        <w:tc>
          <w:tcPr>
            <w:tcW w:w="2552"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Иванович</w:t>
            </w:r>
          </w:p>
        </w:tc>
        <w:tc>
          <w:tcPr>
            <w:tcW w:w="1984" w:type="dxa"/>
            <w:gridSpan w:val="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721" w:type="dxa"/>
            <w:gridSpan w:val="5"/>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документ, удостоверяющий личность:</w:t>
            </w:r>
          </w:p>
        </w:tc>
        <w:tc>
          <w:tcPr>
            <w:tcW w:w="1842"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вид:</w:t>
            </w:r>
          </w:p>
        </w:tc>
        <w:tc>
          <w:tcPr>
            <w:tcW w:w="2552"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серия:</w:t>
            </w:r>
          </w:p>
        </w:tc>
        <w:tc>
          <w:tcPr>
            <w:tcW w:w="1984" w:type="dxa"/>
            <w:gridSpan w:val="3"/>
            <w:tcBorders>
              <w:top w:val="single" w:sz="4" w:space="0" w:color="auto"/>
              <w:left w:val="single" w:sz="4" w:space="0" w:color="auto"/>
              <w:bottom w:val="single" w:sz="4" w:space="0" w:color="auto"/>
            </w:tcBorders>
          </w:tcPr>
          <w:p w:rsidR="008F3FBE" w:rsidRDefault="008F3FBE" w:rsidP="008F3FBE">
            <w:pPr>
              <w:pStyle w:val="affb"/>
            </w:pPr>
            <w:r>
              <w:t>номер:</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721" w:type="dxa"/>
            <w:gridSpan w:val="5"/>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42"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паспорт</w:t>
            </w:r>
          </w:p>
        </w:tc>
        <w:tc>
          <w:tcPr>
            <w:tcW w:w="2552" w:type="dxa"/>
            <w:gridSpan w:val="9"/>
            <w:tcBorders>
              <w:top w:val="single" w:sz="4" w:space="0" w:color="auto"/>
              <w:left w:val="single" w:sz="4" w:space="0" w:color="auto"/>
              <w:bottom w:val="single" w:sz="4" w:space="0" w:color="auto"/>
              <w:right w:val="single" w:sz="4" w:space="0" w:color="auto"/>
            </w:tcBorders>
          </w:tcPr>
          <w:p w:rsidR="008F3FBE" w:rsidRDefault="008757B3" w:rsidP="008F3FBE">
            <w:pPr>
              <w:pStyle w:val="affb"/>
            </w:pPr>
            <w:r>
              <w:t>11 11</w:t>
            </w:r>
          </w:p>
        </w:tc>
        <w:tc>
          <w:tcPr>
            <w:tcW w:w="1984" w:type="dxa"/>
            <w:gridSpan w:val="3"/>
            <w:tcBorders>
              <w:top w:val="single" w:sz="4" w:space="0" w:color="auto"/>
              <w:left w:val="single" w:sz="4" w:space="0" w:color="auto"/>
              <w:bottom w:val="single" w:sz="4" w:space="0" w:color="auto"/>
            </w:tcBorders>
          </w:tcPr>
          <w:p w:rsidR="008F3FBE" w:rsidRDefault="008F3FBE" w:rsidP="008F3FBE">
            <w:pPr>
              <w:pStyle w:val="affb"/>
            </w:pPr>
            <w:r>
              <w:t>111111</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721" w:type="dxa"/>
            <w:gridSpan w:val="5"/>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42"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дата выдачи:</w:t>
            </w:r>
          </w:p>
        </w:tc>
        <w:tc>
          <w:tcPr>
            <w:tcW w:w="4536" w:type="dxa"/>
            <w:gridSpan w:val="12"/>
            <w:tcBorders>
              <w:top w:val="single" w:sz="4" w:space="0" w:color="auto"/>
              <w:left w:val="single" w:sz="4" w:space="0" w:color="auto"/>
              <w:bottom w:val="single" w:sz="4" w:space="0" w:color="auto"/>
            </w:tcBorders>
          </w:tcPr>
          <w:p w:rsidR="008F3FBE" w:rsidRDefault="008F3FBE" w:rsidP="008F3FBE">
            <w:pPr>
              <w:pStyle w:val="affb"/>
            </w:pPr>
            <w:r>
              <w:t>кем выдан:</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721" w:type="dxa"/>
            <w:gridSpan w:val="5"/>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42" w:type="dxa"/>
            <w:gridSpan w:val="9"/>
            <w:vMerge w:val="restart"/>
            <w:tcBorders>
              <w:top w:val="single" w:sz="4" w:space="0" w:color="auto"/>
              <w:left w:val="single" w:sz="4" w:space="0" w:color="auto"/>
              <w:bottom w:val="single" w:sz="4" w:space="0" w:color="auto"/>
              <w:right w:val="single" w:sz="4" w:space="0" w:color="auto"/>
            </w:tcBorders>
          </w:tcPr>
          <w:p w:rsidR="008F3FBE" w:rsidRDefault="008F3FBE" w:rsidP="008757B3">
            <w:pPr>
              <w:pStyle w:val="affb"/>
            </w:pPr>
            <w:r>
              <w:t>"</w:t>
            </w:r>
            <w:r w:rsidR="008757B3">
              <w:t>1</w:t>
            </w:r>
            <w:r>
              <w:t>1" марта 198</w:t>
            </w:r>
            <w:r w:rsidR="008757B3">
              <w:t>3</w:t>
            </w:r>
            <w:r>
              <w:t xml:space="preserve"> г.</w:t>
            </w:r>
          </w:p>
        </w:tc>
        <w:tc>
          <w:tcPr>
            <w:tcW w:w="4536" w:type="dxa"/>
            <w:gridSpan w:val="12"/>
            <w:tcBorders>
              <w:top w:val="single" w:sz="4" w:space="0" w:color="auto"/>
              <w:left w:val="single" w:sz="4" w:space="0" w:color="auto"/>
              <w:bottom w:val="single" w:sz="4" w:space="0" w:color="auto"/>
            </w:tcBorders>
          </w:tcPr>
          <w:p w:rsidR="008F3FBE" w:rsidRDefault="008F3FBE" w:rsidP="008757B3">
            <w:pPr>
              <w:pStyle w:val="affb"/>
            </w:pPr>
            <w:r>
              <w:t xml:space="preserve">Отделом УФМС России по Краснодарскому краю в </w:t>
            </w:r>
            <w:r w:rsidR="008757B3">
              <w:t>Каневском</w:t>
            </w:r>
            <w:r>
              <w:t xml:space="preserve"> районе</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721" w:type="dxa"/>
            <w:gridSpan w:val="5"/>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842" w:type="dxa"/>
            <w:gridSpan w:val="9"/>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36" w:type="dxa"/>
            <w:gridSpan w:val="12"/>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721" w:type="dxa"/>
            <w:gridSpan w:val="5"/>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 xml:space="preserve">почтовый </w:t>
            </w:r>
            <w:r>
              <w:lastRenderedPageBreak/>
              <w:t>адрес:</w:t>
            </w:r>
          </w:p>
        </w:tc>
        <w:tc>
          <w:tcPr>
            <w:tcW w:w="1842"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lastRenderedPageBreak/>
              <w:t xml:space="preserve">телефон для </w:t>
            </w:r>
            <w:r>
              <w:lastRenderedPageBreak/>
              <w:t>связи:</w:t>
            </w:r>
          </w:p>
        </w:tc>
        <w:tc>
          <w:tcPr>
            <w:tcW w:w="4536" w:type="dxa"/>
            <w:gridSpan w:val="12"/>
            <w:tcBorders>
              <w:top w:val="single" w:sz="4" w:space="0" w:color="auto"/>
              <w:left w:val="single" w:sz="4" w:space="0" w:color="auto"/>
              <w:bottom w:val="single" w:sz="4" w:space="0" w:color="auto"/>
            </w:tcBorders>
          </w:tcPr>
          <w:p w:rsidR="008F3FBE" w:rsidRDefault="008F3FBE" w:rsidP="008F3FBE">
            <w:pPr>
              <w:pStyle w:val="affb"/>
            </w:pPr>
            <w:r>
              <w:lastRenderedPageBreak/>
              <w:t>адрес электронной почты (при наличии):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721" w:type="dxa"/>
            <w:gridSpan w:val="5"/>
            <w:tcBorders>
              <w:top w:val="single" w:sz="4" w:space="0" w:color="auto"/>
              <w:left w:val="single" w:sz="4" w:space="0" w:color="auto"/>
              <w:bottom w:val="nil"/>
              <w:right w:val="single" w:sz="4" w:space="0" w:color="auto"/>
            </w:tcBorders>
          </w:tcPr>
          <w:p w:rsidR="008F3FBE" w:rsidRDefault="008F3FBE" w:rsidP="008757B3">
            <w:pPr>
              <w:pStyle w:val="affb"/>
            </w:pPr>
            <w:r>
              <w:t>35</w:t>
            </w:r>
            <w:r w:rsidR="008757B3">
              <w:t>3715</w:t>
            </w:r>
            <w:r>
              <w:t xml:space="preserve">, Краснодарский край, </w:t>
            </w:r>
            <w:r w:rsidR="008757B3">
              <w:t>Каневской</w:t>
            </w:r>
            <w:r>
              <w:t xml:space="preserve"> район, </w:t>
            </w:r>
            <w:r w:rsidR="008757B3">
              <w:t>ст. Челбасская</w:t>
            </w:r>
            <w:r>
              <w:t xml:space="preserve">, ул. </w:t>
            </w:r>
            <w:r w:rsidR="008757B3">
              <w:t>Северная</w:t>
            </w:r>
            <w:r>
              <w:t>, д.1</w:t>
            </w:r>
          </w:p>
        </w:tc>
        <w:tc>
          <w:tcPr>
            <w:tcW w:w="1842" w:type="dxa"/>
            <w:gridSpan w:val="9"/>
            <w:tcBorders>
              <w:top w:val="single" w:sz="4" w:space="0" w:color="auto"/>
              <w:left w:val="single" w:sz="4" w:space="0" w:color="auto"/>
              <w:bottom w:val="single" w:sz="4" w:space="0" w:color="auto"/>
              <w:right w:val="single" w:sz="4" w:space="0" w:color="auto"/>
            </w:tcBorders>
          </w:tcPr>
          <w:p w:rsidR="008F3FBE" w:rsidRDefault="008F3FBE" w:rsidP="008757B3">
            <w:pPr>
              <w:pStyle w:val="affb"/>
            </w:pPr>
            <w:r>
              <w:t>+7918</w:t>
            </w:r>
            <w:r w:rsidR="008757B3">
              <w:t>1111111</w:t>
            </w:r>
          </w:p>
        </w:tc>
        <w:tc>
          <w:tcPr>
            <w:tcW w:w="4536" w:type="dxa"/>
            <w:gridSpan w:val="12"/>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099" w:type="dxa"/>
            <w:gridSpan w:val="26"/>
            <w:tcBorders>
              <w:top w:val="single" w:sz="4" w:space="0" w:color="auto"/>
              <w:left w:val="single" w:sz="4" w:space="0" w:color="auto"/>
              <w:bottom w:val="single" w:sz="4" w:space="0" w:color="auto"/>
            </w:tcBorders>
          </w:tcPr>
          <w:p w:rsidR="008F3FBE" w:rsidRDefault="008F3FBE" w:rsidP="008F3FBE">
            <w:pPr>
              <w:pStyle w:val="affb"/>
            </w:pPr>
            <w:r>
              <w:t>юридическое лицо, в том числе орган государственной власти, иной государственный орган, орган местного самоуправления:</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380" w:type="dxa"/>
            <w:gridSpan w:val="10"/>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полное наименование:</w:t>
            </w:r>
          </w:p>
        </w:tc>
        <w:tc>
          <w:tcPr>
            <w:tcW w:w="5719" w:type="dxa"/>
            <w:gridSpan w:val="16"/>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380" w:type="dxa"/>
            <w:gridSpan w:val="10"/>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719" w:type="dxa"/>
            <w:gridSpan w:val="16"/>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920" w:type="dxa"/>
            <w:gridSpan w:val="1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ИНН (для российского юридического лица):</w:t>
            </w:r>
          </w:p>
        </w:tc>
        <w:tc>
          <w:tcPr>
            <w:tcW w:w="4179" w:type="dxa"/>
            <w:gridSpan w:val="10"/>
            <w:tcBorders>
              <w:top w:val="single" w:sz="4" w:space="0" w:color="auto"/>
              <w:left w:val="single" w:sz="4" w:space="0" w:color="auto"/>
              <w:bottom w:val="single" w:sz="4" w:space="0" w:color="auto"/>
            </w:tcBorders>
          </w:tcPr>
          <w:p w:rsidR="008F3FBE" w:rsidRDefault="008F3FBE" w:rsidP="008F3FBE">
            <w:pPr>
              <w:pStyle w:val="affb"/>
            </w:pPr>
            <w:r>
              <w:t>КПП (для российского юридического лица):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920" w:type="dxa"/>
            <w:gridSpan w:val="16"/>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179" w:type="dxa"/>
            <w:gridSpan w:val="10"/>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8"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страна регистрации (инкорпорации) (для иностранного юридического лица):</w:t>
            </w:r>
          </w:p>
        </w:tc>
        <w:tc>
          <w:tcPr>
            <w:tcW w:w="2752" w:type="dxa"/>
            <w:gridSpan w:val="12"/>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дата регистрации (для иностранного юридического лица):</w:t>
            </w:r>
          </w:p>
        </w:tc>
        <w:tc>
          <w:tcPr>
            <w:tcW w:w="3059" w:type="dxa"/>
            <w:gridSpan w:val="5"/>
            <w:tcBorders>
              <w:top w:val="single" w:sz="4" w:space="0" w:color="auto"/>
              <w:left w:val="single" w:sz="4" w:space="0" w:color="auto"/>
              <w:bottom w:val="single" w:sz="4" w:space="0" w:color="auto"/>
            </w:tcBorders>
          </w:tcPr>
          <w:p w:rsidR="008F3FBE" w:rsidRDefault="008F3FBE" w:rsidP="008F3FBE">
            <w:pPr>
              <w:pStyle w:val="affb"/>
            </w:pPr>
            <w:r>
              <w:t>номер регистрации (для иностранного юридического лица):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8"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752" w:type="dxa"/>
            <w:gridSpan w:val="12"/>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 ________ ____ г.</w:t>
            </w:r>
          </w:p>
        </w:tc>
        <w:tc>
          <w:tcPr>
            <w:tcW w:w="3059"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8"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752" w:type="dxa"/>
            <w:gridSpan w:val="1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59"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8"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почтовый адрес:</w:t>
            </w:r>
          </w:p>
        </w:tc>
        <w:tc>
          <w:tcPr>
            <w:tcW w:w="2752" w:type="dxa"/>
            <w:gridSpan w:val="12"/>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телефон для связи:</w:t>
            </w:r>
          </w:p>
        </w:tc>
        <w:tc>
          <w:tcPr>
            <w:tcW w:w="3059" w:type="dxa"/>
            <w:gridSpan w:val="5"/>
            <w:tcBorders>
              <w:top w:val="single" w:sz="4" w:space="0" w:color="auto"/>
              <w:left w:val="single" w:sz="4" w:space="0" w:color="auto"/>
              <w:bottom w:val="single" w:sz="4" w:space="0" w:color="auto"/>
            </w:tcBorders>
          </w:tcPr>
          <w:p w:rsidR="008F3FBE" w:rsidRDefault="008F3FBE" w:rsidP="008F3FBE">
            <w:pPr>
              <w:pStyle w:val="affb"/>
            </w:pPr>
            <w:r>
              <w:t>адрес электронной почты (при наличии):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8"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752" w:type="dxa"/>
            <w:gridSpan w:val="12"/>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59"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88"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752" w:type="dxa"/>
            <w:gridSpan w:val="12"/>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59"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099" w:type="dxa"/>
            <w:gridSpan w:val="26"/>
            <w:tcBorders>
              <w:top w:val="single" w:sz="4" w:space="0" w:color="auto"/>
              <w:left w:val="single" w:sz="4" w:space="0" w:color="auto"/>
              <w:bottom w:val="single" w:sz="4" w:space="0" w:color="auto"/>
            </w:tcBorders>
          </w:tcPr>
          <w:p w:rsidR="008F3FBE" w:rsidRDefault="008F3FBE" w:rsidP="008F3FBE">
            <w:pPr>
              <w:pStyle w:val="affb"/>
            </w:pPr>
            <w:r>
              <w:t>Вещное право на объект адресации:</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r>
              <w:t>V</w:t>
            </w: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7539" w:type="dxa"/>
            <w:gridSpan w:val="24"/>
            <w:tcBorders>
              <w:top w:val="single" w:sz="4" w:space="0" w:color="auto"/>
              <w:left w:val="single" w:sz="4" w:space="0" w:color="auto"/>
              <w:bottom w:val="single" w:sz="4" w:space="0" w:color="auto"/>
            </w:tcBorders>
          </w:tcPr>
          <w:p w:rsidR="008F3FBE" w:rsidRDefault="008F3FBE" w:rsidP="008F3FBE">
            <w:pPr>
              <w:pStyle w:val="affb"/>
            </w:pPr>
            <w:r>
              <w:t>право собственности</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7539" w:type="dxa"/>
            <w:gridSpan w:val="24"/>
            <w:tcBorders>
              <w:top w:val="single" w:sz="4" w:space="0" w:color="auto"/>
              <w:left w:val="single" w:sz="4" w:space="0" w:color="auto"/>
              <w:bottom w:val="single" w:sz="4" w:space="0" w:color="auto"/>
            </w:tcBorders>
          </w:tcPr>
          <w:p w:rsidR="008F3FBE" w:rsidRDefault="008F3FBE" w:rsidP="008F3FBE">
            <w:pPr>
              <w:pStyle w:val="affb"/>
            </w:pPr>
            <w:r>
              <w:t>право хозяйственного ведения имуществом на объект адресации</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7539" w:type="dxa"/>
            <w:gridSpan w:val="24"/>
            <w:tcBorders>
              <w:top w:val="single" w:sz="4" w:space="0" w:color="auto"/>
              <w:left w:val="single" w:sz="4" w:space="0" w:color="auto"/>
              <w:bottom w:val="single" w:sz="4" w:space="0" w:color="auto"/>
            </w:tcBorders>
          </w:tcPr>
          <w:p w:rsidR="008F3FBE" w:rsidRDefault="008F3FBE" w:rsidP="008F3FBE">
            <w:pPr>
              <w:pStyle w:val="affb"/>
            </w:pPr>
            <w:r>
              <w:t>право оперативного управления имуществом на объект адресации</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7539" w:type="dxa"/>
            <w:gridSpan w:val="24"/>
            <w:tcBorders>
              <w:top w:val="single" w:sz="4" w:space="0" w:color="auto"/>
              <w:left w:val="single" w:sz="4" w:space="0" w:color="auto"/>
              <w:bottom w:val="single" w:sz="4" w:space="0" w:color="auto"/>
            </w:tcBorders>
          </w:tcPr>
          <w:p w:rsidR="008F3FBE" w:rsidRDefault="008F3FBE" w:rsidP="008F3FBE">
            <w:pPr>
              <w:pStyle w:val="affb"/>
            </w:pPr>
            <w:r>
              <w:t>право пожизненно наследуемого владения земельным участком</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4"/>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60"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7539" w:type="dxa"/>
            <w:gridSpan w:val="24"/>
            <w:tcBorders>
              <w:top w:val="single" w:sz="4" w:space="0" w:color="auto"/>
              <w:left w:val="single" w:sz="4" w:space="0" w:color="auto"/>
              <w:bottom w:val="single" w:sz="4" w:space="0" w:color="auto"/>
            </w:tcBorders>
          </w:tcPr>
          <w:p w:rsidR="008F3FBE" w:rsidRDefault="008F3FBE" w:rsidP="008F3FBE">
            <w:pPr>
              <w:pStyle w:val="affb"/>
            </w:pPr>
            <w:r>
              <w:t>право постоянного (бессрочного) пользования земельным участком</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t>5.</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V</w:t>
            </w:r>
          </w:p>
        </w:tc>
        <w:tc>
          <w:tcPr>
            <w:tcW w:w="4480" w:type="dxa"/>
            <w:gridSpan w:val="20"/>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Лично</w:t>
            </w:r>
          </w:p>
        </w:tc>
        <w:tc>
          <w:tcPr>
            <w:tcW w:w="420"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В многофункциональном центре</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0" w:type="dxa"/>
            <w:gridSpan w:val="17"/>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Почтовым отправлением по адресу:</w:t>
            </w:r>
          </w:p>
        </w:tc>
        <w:tc>
          <w:tcPr>
            <w:tcW w:w="4599" w:type="dxa"/>
            <w:gridSpan w:val="1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0" w:type="dxa"/>
            <w:gridSpan w:val="1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99" w:type="dxa"/>
            <w:gridSpan w:val="1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В личном кабинете федеральной информационной адресной системы</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407" w:type="dxa"/>
            <w:gridSpan w:val="19"/>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 адрес электронной почты (для сообщения о получении заявления и документов)</w:t>
            </w:r>
          </w:p>
        </w:tc>
        <w:tc>
          <w:tcPr>
            <w:tcW w:w="4252" w:type="dxa"/>
            <w:gridSpan w:val="1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407" w:type="dxa"/>
            <w:gridSpan w:val="19"/>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252" w:type="dxa"/>
            <w:gridSpan w:val="1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t>6.</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Расписку в получении документов прошу:</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V</w:t>
            </w:r>
          </w:p>
        </w:tc>
        <w:tc>
          <w:tcPr>
            <w:tcW w:w="1680" w:type="dxa"/>
            <w:gridSpan w:val="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Выдать лично</w:t>
            </w:r>
          </w:p>
        </w:tc>
        <w:tc>
          <w:tcPr>
            <w:tcW w:w="6979" w:type="dxa"/>
            <w:gridSpan w:val="23"/>
            <w:tcBorders>
              <w:top w:val="single" w:sz="4" w:space="0" w:color="auto"/>
              <w:left w:val="single" w:sz="4" w:space="0" w:color="auto"/>
              <w:bottom w:val="single" w:sz="4" w:space="0" w:color="auto"/>
            </w:tcBorders>
          </w:tcPr>
          <w:p w:rsidR="008F3FBE" w:rsidRDefault="008F3FBE" w:rsidP="008F3FBE">
            <w:pPr>
              <w:pStyle w:val="affb"/>
            </w:pPr>
            <w:r>
              <w:t>Расписка получена: _________________________________</w:t>
            </w:r>
          </w:p>
          <w:p w:rsidR="008F3FBE" w:rsidRDefault="008F3FBE" w:rsidP="008F3FBE">
            <w:pPr>
              <w:pStyle w:val="affb"/>
            </w:pPr>
            <w:r>
              <w:t>(подпись заявителя)</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0" w:type="dxa"/>
            <w:gridSpan w:val="17"/>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Направить почтовым отправлением по адресу:</w:t>
            </w:r>
          </w:p>
        </w:tc>
        <w:tc>
          <w:tcPr>
            <w:tcW w:w="4599" w:type="dxa"/>
            <w:gridSpan w:val="1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60" w:type="dxa"/>
            <w:gridSpan w:val="17"/>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599" w:type="dxa"/>
            <w:gridSpan w:val="13"/>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694" w:type="dxa"/>
            <w:gridSpan w:val="3"/>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519" w:type="dxa"/>
            <w:gridSpan w:val="28"/>
            <w:tcBorders>
              <w:top w:val="single" w:sz="4" w:space="0" w:color="auto"/>
              <w:left w:val="single" w:sz="4" w:space="0" w:color="auto"/>
              <w:bottom w:val="single" w:sz="4" w:space="0" w:color="auto"/>
            </w:tcBorders>
          </w:tcPr>
          <w:p w:rsidR="008F3FBE" w:rsidRDefault="008F3FBE" w:rsidP="008F3FBE">
            <w:pPr>
              <w:pStyle w:val="affb"/>
            </w:pPr>
            <w:r>
              <w:t>Не направлять</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lastRenderedPageBreak/>
              <w:t>7.</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Заявитель:</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67"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46" w:type="dxa"/>
            <w:gridSpan w:val="29"/>
            <w:tcBorders>
              <w:top w:val="single" w:sz="4" w:space="0" w:color="auto"/>
              <w:left w:val="single" w:sz="4" w:space="0" w:color="auto"/>
              <w:bottom w:val="single" w:sz="4" w:space="0" w:color="auto"/>
            </w:tcBorders>
          </w:tcPr>
          <w:p w:rsidR="008F3FBE" w:rsidRDefault="008F3FBE" w:rsidP="008F3FBE">
            <w:pPr>
              <w:pStyle w:val="affb"/>
            </w:pPr>
            <w:r>
              <w:t>Собственник объекта адресации или лицо, обладающее иным вещным правом на объект адресации</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567" w:type="dxa"/>
            <w:gridSpan w:val="2"/>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646" w:type="dxa"/>
            <w:gridSpan w:val="29"/>
            <w:tcBorders>
              <w:top w:val="single" w:sz="4" w:space="0" w:color="auto"/>
              <w:left w:val="single" w:sz="4" w:space="0" w:color="auto"/>
              <w:bottom w:val="single" w:sz="4" w:space="0" w:color="auto"/>
            </w:tcBorders>
          </w:tcPr>
          <w:p w:rsidR="008F3FBE" w:rsidRDefault="008F3FBE" w:rsidP="008F3FBE">
            <w:pPr>
              <w:pStyle w:val="affb"/>
            </w:pPr>
            <w:r>
              <w:t>Представитель собственника объекта адресации или лица, обладающего иным вещным правом на объект адресации</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221" w:type="dxa"/>
            <w:gridSpan w:val="27"/>
            <w:tcBorders>
              <w:top w:val="single" w:sz="4" w:space="0" w:color="auto"/>
              <w:left w:val="single" w:sz="4" w:space="0" w:color="auto"/>
              <w:bottom w:val="single" w:sz="4" w:space="0" w:color="auto"/>
            </w:tcBorders>
          </w:tcPr>
          <w:p w:rsidR="008F3FBE" w:rsidRDefault="008F3FBE" w:rsidP="008F3FBE">
            <w:pPr>
              <w:pStyle w:val="affb"/>
            </w:pPr>
            <w:r>
              <w:t>физическое лицо:</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фамилия:</w:t>
            </w:r>
          </w:p>
        </w:tc>
        <w:tc>
          <w:tcPr>
            <w:tcW w:w="2240" w:type="dxa"/>
            <w:gridSpan w:val="11"/>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имя (полностью):</w:t>
            </w:r>
          </w:p>
        </w:tc>
        <w:tc>
          <w:tcPr>
            <w:tcW w:w="2380"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отчество (полностью) (при наличии):</w:t>
            </w:r>
          </w:p>
        </w:tc>
        <w:tc>
          <w:tcPr>
            <w:tcW w:w="1379" w:type="dxa"/>
            <w:gridSpan w:val="2"/>
            <w:tcBorders>
              <w:top w:val="single" w:sz="4" w:space="0" w:color="auto"/>
              <w:left w:val="single" w:sz="4" w:space="0" w:color="auto"/>
              <w:bottom w:val="single" w:sz="4" w:space="0" w:color="auto"/>
            </w:tcBorders>
          </w:tcPr>
          <w:p w:rsidR="008F3FBE" w:rsidRDefault="008F3FBE" w:rsidP="008F3FBE">
            <w:pPr>
              <w:pStyle w:val="affb"/>
            </w:pPr>
            <w:r>
              <w:t>ИНН (при наличии):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40" w:type="dxa"/>
            <w:gridSpan w:val="11"/>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380"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379" w:type="dxa"/>
            <w:gridSpan w:val="2"/>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документ, удостоверяющий личность:</w:t>
            </w:r>
          </w:p>
        </w:tc>
        <w:tc>
          <w:tcPr>
            <w:tcW w:w="2240" w:type="dxa"/>
            <w:gridSpan w:val="11"/>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вид:</w:t>
            </w:r>
          </w:p>
        </w:tc>
        <w:tc>
          <w:tcPr>
            <w:tcW w:w="2380"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серия:</w:t>
            </w:r>
          </w:p>
        </w:tc>
        <w:tc>
          <w:tcPr>
            <w:tcW w:w="1379" w:type="dxa"/>
            <w:gridSpan w:val="2"/>
            <w:tcBorders>
              <w:top w:val="single" w:sz="4" w:space="0" w:color="auto"/>
              <w:left w:val="single" w:sz="4" w:space="0" w:color="auto"/>
              <w:bottom w:val="single" w:sz="4" w:space="0" w:color="auto"/>
            </w:tcBorders>
          </w:tcPr>
          <w:p w:rsidR="008F3FBE" w:rsidRDefault="008F3FBE" w:rsidP="008F3FBE">
            <w:pPr>
              <w:pStyle w:val="affb"/>
            </w:pPr>
            <w:r>
              <w:t>номер:</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40" w:type="dxa"/>
            <w:gridSpan w:val="11"/>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380" w:type="dxa"/>
            <w:gridSpan w:val="6"/>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1379" w:type="dxa"/>
            <w:gridSpan w:val="2"/>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40" w:type="dxa"/>
            <w:gridSpan w:val="14"/>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дата выдачи:</w:t>
            </w:r>
          </w:p>
        </w:tc>
        <w:tc>
          <w:tcPr>
            <w:tcW w:w="3059" w:type="dxa"/>
            <w:gridSpan w:val="5"/>
            <w:tcBorders>
              <w:top w:val="single" w:sz="4" w:space="0" w:color="auto"/>
              <w:left w:val="single" w:sz="4" w:space="0" w:color="auto"/>
              <w:bottom w:val="single" w:sz="4" w:space="0" w:color="auto"/>
            </w:tcBorders>
          </w:tcPr>
          <w:p w:rsidR="008F3FBE" w:rsidRDefault="008F3FBE" w:rsidP="008F3FBE">
            <w:pPr>
              <w:pStyle w:val="affb"/>
            </w:pPr>
            <w:r>
              <w:t>кем выдан:</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 ______ ____ г.</w:t>
            </w:r>
          </w:p>
        </w:tc>
        <w:tc>
          <w:tcPr>
            <w:tcW w:w="3059" w:type="dxa"/>
            <w:gridSpan w:val="5"/>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40" w:type="dxa"/>
            <w:gridSpan w:val="1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59" w:type="dxa"/>
            <w:gridSpan w:val="5"/>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почтовый адрес:</w:t>
            </w:r>
          </w:p>
        </w:tc>
        <w:tc>
          <w:tcPr>
            <w:tcW w:w="2940" w:type="dxa"/>
            <w:gridSpan w:val="14"/>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телефон для связи:</w:t>
            </w:r>
          </w:p>
        </w:tc>
        <w:tc>
          <w:tcPr>
            <w:tcW w:w="3059" w:type="dxa"/>
            <w:gridSpan w:val="5"/>
            <w:tcBorders>
              <w:top w:val="single" w:sz="4" w:space="0" w:color="auto"/>
              <w:left w:val="single" w:sz="4" w:space="0" w:color="auto"/>
              <w:bottom w:val="single" w:sz="4" w:space="0" w:color="auto"/>
            </w:tcBorders>
          </w:tcPr>
          <w:p w:rsidR="008F3FBE" w:rsidRDefault="008F3FBE" w:rsidP="008F3FBE">
            <w:pPr>
              <w:pStyle w:val="affb"/>
            </w:pPr>
            <w:r>
              <w:t>адрес электронной почты (при наличии):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59"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40" w:type="dxa"/>
            <w:gridSpan w:val="1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59"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221" w:type="dxa"/>
            <w:gridSpan w:val="27"/>
            <w:tcBorders>
              <w:top w:val="single" w:sz="4" w:space="0" w:color="auto"/>
              <w:left w:val="single" w:sz="4" w:space="0" w:color="auto"/>
              <w:bottom w:val="single" w:sz="4" w:space="0" w:color="auto"/>
            </w:tcBorders>
          </w:tcPr>
          <w:p w:rsidR="008F3FBE" w:rsidRDefault="008F3FBE" w:rsidP="008F3FBE">
            <w:pPr>
              <w:pStyle w:val="affb"/>
            </w:pPr>
            <w:r>
              <w:t>наименование и реквизиты документа, подтверждающего полномочия представителя: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221"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221"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221" w:type="dxa"/>
            <w:gridSpan w:val="27"/>
            <w:tcBorders>
              <w:top w:val="single" w:sz="4" w:space="0" w:color="auto"/>
              <w:left w:val="single" w:sz="4" w:space="0" w:color="auto"/>
              <w:bottom w:val="single" w:sz="4" w:space="0" w:color="auto"/>
            </w:tcBorders>
          </w:tcPr>
          <w:p w:rsidR="008F3FBE" w:rsidRDefault="008F3FBE" w:rsidP="008F3FBE">
            <w:pPr>
              <w:pStyle w:val="affb"/>
            </w:pPr>
            <w:r>
              <w:t>юридическое лицо, в том числе орган государственной власти, иной государственный орган, орган местного самоуправления: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502" w:type="dxa"/>
            <w:gridSpan w:val="11"/>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полное наименование:</w:t>
            </w:r>
          </w:p>
        </w:tc>
        <w:tc>
          <w:tcPr>
            <w:tcW w:w="5719" w:type="dxa"/>
            <w:gridSpan w:val="16"/>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502" w:type="dxa"/>
            <w:gridSpan w:val="11"/>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5719" w:type="dxa"/>
            <w:gridSpan w:val="16"/>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42" w:type="dxa"/>
            <w:gridSpan w:val="17"/>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КПП (для российского юридического лица):</w:t>
            </w:r>
          </w:p>
        </w:tc>
        <w:tc>
          <w:tcPr>
            <w:tcW w:w="4179" w:type="dxa"/>
            <w:gridSpan w:val="10"/>
            <w:tcBorders>
              <w:top w:val="single" w:sz="4" w:space="0" w:color="auto"/>
              <w:left w:val="single" w:sz="4" w:space="0" w:color="auto"/>
              <w:bottom w:val="single" w:sz="4" w:space="0" w:color="auto"/>
            </w:tcBorders>
          </w:tcPr>
          <w:p w:rsidR="008F3FBE" w:rsidRDefault="008F3FBE" w:rsidP="008F3FBE">
            <w:pPr>
              <w:pStyle w:val="affb"/>
            </w:pPr>
            <w:r>
              <w:t>ИНН (для российского юридического лица):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042" w:type="dxa"/>
            <w:gridSpan w:val="17"/>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179" w:type="dxa"/>
            <w:gridSpan w:val="10"/>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страна регистрации (инкорпорации) (для иностранного юридического лица):</w:t>
            </w:r>
          </w:p>
        </w:tc>
        <w:tc>
          <w:tcPr>
            <w:tcW w:w="2940" w:type="dxa"/>
            <w:gridSpan w:val="14"/>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дата регистрации (для иностранного юридического лица):</w:t>
            </w:r>
          </w:p>
        </w:tc>
        <w:tc>
          <w:tcPr>
            <w:tcW w:w="3059" w:type="dxa"/>
            <w:gridSpan w:val="5"/>
            <w:tcBorders>
              <w:top w:val="single" w:sz="4" w:space="0" w:color="auto"/>
              <w:left w:val="single" w:sz="4" w:space="0" w:color="auto"/>
              <w:bottom w:val="single" w:sz="4" w:space="0" w:color="auto"/>
            </w:tcBorders>
          </w:tcPr>
          <w:p w:rsidR="008F3FBE" w:rsidRDefault="008F3FBE" w:rsidP="008F3FBE">
            <w:pPr>
              <w:pStyle w:val="affb"/>
            </w:pPr>
            <w:r>
              <w:t>номер регистрации (для иностранного юридического лица):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 _________ ____ г.</w:t>
            </w:r>
          </w:p>
        </w:tc>
        <w:tc>
          <w:tcPr>
            <w:tcW w:w="3059"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40" w:type="dxa"/>
            <w:gridSpan w:val="1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59"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почтовый адрес:</w:t>
            </w:r>
          </w:p>
        </w:tc>
        <w:tc>
          <w:tcPr>
            <w:tcW w:w="2940" w:type="dxa"/>
            <w:gridSpan w:val="14"/>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телефон для связи:</w:t>
            </w:r>
          </w:p>
        </w:tc>
        <w:tc>
          <w:tcPr>
            <w:tcW w:w="3059" w:type="dxa"/>
            <w:gridSpan w:val="5"/>
            <w:tcBorders>
              <w:top w:val="single" w:sz="4" w:space="0" w:color="auto"/>
              <w:left w:val="single" w:sz="4" w:space="0" w:color="auto"/>
              <w:bottom w:val="single" w:sz="4" w:space="0" w:color="auto"/>
            </w:tcBorders>
          </w:tcPr>
          <w:p w:rsidR="008F3FBE" w:rsidRDefault="008F3FBE" w:rsidP="008F3FBE">
            <w:pPr>
              <w:pStyle w:val="affb"/>
            </w:pPr>
            <w:r>
              <w:t>адрес электронной почты (при наличии):</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59" w:type="dxa"/>
            <w:gridSpan w:val="5"/>
            <w:vMerge w:val="restart"/>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222" w:type="dxa"/>
            <w:gridSpan w:val="8"/>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2940" w:type="dxa"/>
            <w:gridSpan w:val="14"/>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3059" w:type="dxa"/>
            <w:gridSpan w:val="5"/>
            <w:vMerge/>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221" w:type="dxa"/>
            <w:gridSpan w:val="27"/>
            <w:tcBorders>
              <w:top w:val="single" w:sz="4" w:space="0" w:color="auto"/>
              <w:left w:val="single" w:sz="4" w:space="0" w:color="auto"/>
              <w:bottom w:val="single" w:sz="4" w:space="0" w:color="auto"/>
            </w:tcBorders>
          </w:tcPr>
          <w:p w:rsidR="008F3FBE" w:rsidRDefault="008F3FBE" w:rsidP="008F3FBE">
            <w:pPr>
              <w:pStyle w:val="affb"/>
            </w:pPr>
            <w:r>
              <w:t>наименование и реквизиты документа, подтверждающего полномочия представителя:</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221"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54" w:type="dxa"/>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438" w:type="dxa"/>
            <w:gridSpan w:val="3"/>
            <w:vMerge/>
            <w:tcBorders>
              <w:top w:val="single" w:sz="4" w:space="0" w:color="auto"/>
              <w:left w:val="single" w:sz="4" w:space="0" w:color="auto"/>
              <w:bottom w:val="single" w:sz="4" w:space="0" w:color="auto"/>
              <w:right w:val="single" w:sz="4" w:space="0" w:color="auto"/>
            </w:tcBorders>
          </w:tcPr>
          <w:p w:rsidR="008F3FBE" w:rsidRDefault="008F3FBE" w:rsidP="008F3FBE">
            <w:pPr>
              <w:pStyle w:val="affb"/>
            </w:pPr>
          </w:p>
        </w:tc>
        <w:tc>
          <w:tcPr>
            <w:tcW w:w="8221" w:type="dxa"/>
            <w:gridSpan w:val="27"/>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t>8.</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Документы, прилагаемые к заявлению:</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Паспорт РФ</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Договор купли-продажи земельного участка и жилого дома от 22.11.1998</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Технический паспорт жилого дома</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Оригинал в количестве 5 экз. на 20 л.</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Копия в количестве 5 экз. на 20 л.</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Оригинал в количестве ___ экз. на ___ л.</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Копия в количестве ___ экз. на ___ л.</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Оригинал в количестве ___ экз. на ___ л.</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Копия в количестве ___ экз. на ___ л.</w:t>
            </w:r>
          </w:p>
        </w:tc>
      </w:tr>
      <w:tr w:rsidR="008F3FBE" w:rsidTr="008F3FBE">
        <w:tc>
          <w:tcPr>
            <w:tcW w:w="426" w:type="dxa"/>
            <w:vMerge w:val="restart"/>
            <w:tcBorders>
              <w:top w:val="single" w:sz="4" w:space="0" w:color="auto"/>
              <w:bottom w:val="single" w:sz="4" w:space="0" w:color="auto"/>
              <w:right w:val="single" w:sz="4" w:space="0" w:color="auto"/>
            </w:tcBorders>
          </w:tcPr>
          <w:p w:rsidR="008F3FBE" w:rsidRDefault="008F3FBE" w:rsidP="008F3FBE">
            <w:pPr>
              <w:pStyle w:val="affb"/>
            </w:pPr>
            <w:r>
              <w:t>9.</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Примечание:</w:t>
            </w: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vMerge/>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r>
              <w:t>10.</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r>
              <w:t>11.</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Настоящим также подтверждаю, что:</w:t>
            </w:r>
          </w:p>
          <w:p w:rsidR="008F3FBE" w:rsidRDefault="008F3FBE" w:rsidP="008F3FBE">
            <w:pPr>
              <w:pStyle w:val="affb"/>
            </w:pPr>
            <w:r>
              <w:t>сведения, указанные в настоящем заявлении, на дату представления заявления достоверны;</w:t>
            </w:r>
          </w:p>
          <w:p w:rsidR="008F3FBE" w:rsidRDefault="008F3FBE" w:rsidP="008F3FBE">
            <w:pPr>
              <w:pStyle w:val="affb"/>
            </w:pPr>
            <w: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r>
              <w:t>12.</w:t>
            </w:r>
          </w:p>
        </w:tc>
        <w:tc>
          <w:tcPr>
            <w:tcW w:w="5454" w:type="dxa"/>
            <w:gridSpan w:val="23"/>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Подпись</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Дата</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2514" w:type="dxa"/>
            <w:gridSpan w:val="9"/>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________________</w:t>
            </w:r>
          </w:p>
        </w:tc>
        <w:tc>
          <w:tcPr>
            <w:tcW w:w="2940" w:type="dxa"/>
            <w:gridSpan w:val="14"/>
            <w:tcBorders>
              <w:top w:val="single" w:sz="4" w:space="0" w:color="auto"/>
              <w:left w:val="single" w:sz="4" w:space="0" w:color="auto"/>
              <w:bottom w:val="single" w:sz="4" w:space="0" w:color="auto"/>
              <w:right w:val="single" w:sz="4" w:space="0" w:color="auto"/>
            </w:tcBorders>
          </w:tcPr>
          <w:p w:rsidR="008F3FBE" w:rsidRDefault="008F3FBE" w:rsidP="008F3FBE">
            <w:pPr>
              <w:pStyle w:val="affb"/>
            </w:pPr>
            <w:r>
              <w:t>Петров И.И.</w:t>
            </w:r>
          </w:p>
        </w:tc>
        <w:tc>
          <w:tcPr>
            <w:tcW w:w="3759" w:type="dxa"/>
            <w:gridSpan w:val="8"/>
            <w:tcBorders>
              <w:top w:val="single" w:sz="4" w:space="0" w:color="auto"/>
              <w:left w:val="single" w:sz="4" w:space="0" w:color="auto"/>
              <w:bottom w:val="single" w:sz="4" w:space="0" w:color="auto"/>
            </w:tcBorders>
          </w:tcPr>
          <w:p w:rsidR="008F3FBE" w:rsidRDefault="008F3FBE" w:rsidP="008F3FBE">
            <w:pPr>
              <w:pStyle w:val="affb"/>
            </w:pPr>
            <w:r>
              <w:t>"11" января 2021 года</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r>
              <w:t>13.</w:t>
            </w: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r>
              <w:t>Отметка специалиста, принявшего заявление и приложенные к нему документы:</w:t>
            </w: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r w:rsidR="008F3FBE" w:rsidTr="008F3FBE">
        <w:tc>
          <w:tcPr>
            <w:tcW w:w="426" w:type="dxa"/>
            <w:tcBorders>
              <w:top w:val="single" w:sz="4" w:space="0" w:color="auto"/>
              <w:bottom w:val="single" w:sz="4" w:space="0" w:color="auto"/>
              <w:right w:val="single" w:sz="4" w:space="0" w:color="auto"/>
            </w:tcBorders>
          </w:tcPr>
          <w:p w:rsidR="008F3FBE" w:rsidRDefault="008F3FBE" w:rsidP="008F3FBE">
            <w:pPr>
              <w:pStyle w:val="affb"/>
            </w:pPr>
          </w:p>
        </w:tc>
        <w:tc>
          <w:tcPr>
            <w:tcW w:w="9213" w:type="dxa"/>
            <w:gridSpan w:val="31"/>
            <w:tcBorders>
              <w:top w:val="single" w:sz="4" w:space="0" w:color="auto"/>
              <w:left w:val="single" w:sz="4" w:space="0" w:color="auto"/>
              <w:bottom w:val="single" w:sz="4" w:space="0" w:color="auto"/>
            </w:tcBorders>
          </w:tcPr>
          <w:p w:rsidR="008F3FBE" w:rsidRDefault="008F3FBE" w:rsidP="008F3FBE">
            <w:pPr>
              <w:pStyle w:val="affb"/>
            </w:pPr>
          </w:p>
        </w:tc>
      </w:tr>
    </w:tbl>
    <w:p w:rsidR="008F3FBE" w:rsidRDefault="008F3FBE" w:rsidP="008F3FBE">
      <w:r>
        <w:t>(1) Строка дублируется для каждого объединённого земельного участка.</w:t>
      </w:r>
    </w:p>
    <w:p w:rsidR="008F3FBE" w:rsidRDefault="008F3FBE" w:rsidP="008F3FBE">
      <w:r>
        <w:t>(2) Строка дублируется для каждого перераспределённого земельного участка.</w:t>
      </w:r>
    </w:p>
    <w:p w:rsidR="008F3FBE" w:rsidRDefault="008F3FBE" w:rsidP="008F3FBE">
      <w:r>
        <w:t>(3) Строка дублируется для каждого разделённого помещения.</w:t>
      </w:r>
    </w:p>
    <w:p w:rsidR="008F3FBE" w:rsidRDefault="008F3FBE" w:rsidP="008F3FBE">
      <w:r>
        <w:t>(4) Строка дублируется для каждого объединённого помещения.</w:t>
      </w:r>
    </w:p>
    <w:p w:rsidR="008F3FBE" w:rsidRDefault="008F3FBE" w:rsidP="008F3FBE"/>
    <w:p w:rsidR="008F3FBE" w:rsidRDefault="008F3FBE" w:rsidP="008F3FBE">
      <w:r>
        <w:t>Примечание.</w:t>
      </w:r>
    </w:p>
    <w:p w:rsidR="008F3FBE" w:rsidRDefault="008F3FBE" w:rsidP="000D63C8">
      <w:pPr>
        <w:ind w:firstLine="709"/>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8F3FBE" w:rsidRDefault="008F3FBE" w:rsidP="000D63C8">
      <w:pPr>
        <w:ind w:firstLine="709"/>
        <w:jc w:val="both"/>
      </w:pPr>
      <w:r>
        <w:lastRenderedPageBreak/>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F3FBE" w:rsidRDefault="008F3FBE" w:rsidP="000D63C8">
      <w:pPr>
        <w:ind w:firstLine="709"/>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F3FBE" w:rsidRDefault="008F3FBE" w:rsidP="000D63C8">
      <w:pPr>
        <w:ind w:firstLine="709"/>
        <w:jc w:val="both"/>
      </w:pPr>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F3FBE" w:rsidRDefault="008F3FBE" w:rsidP="008F3FBE">
      <w:pPr>
        <w:rPr>
          <w:sz w:val="28"/>
          <w:szCs w:val="28"/>
        </w:rPr>
      </w:pPr>
    </w:p>
    <w:p w:rsidR="000D63C8" w:rsidRDefault="000D63C8" w:rsidP="008F3FBE">
      <w:pPr>
        <w:rPr>
          <w:sz w:val="28"/>
          <w:szCs w:val="28"/>
        </w:rPr>
      </w:pPr>
    </w:p>
    <w:p w:rsidR="000D63C8" w:rsidRDefault="000D63C8" w:rsidP="008F3FBE">
      <w:pPr>
        <w:rPr>
          <w:sz w:val="28"/>
          <w:szCs w:val="28"/>
        </w:rPr>
      </w:pPr>
      <w:r>
        <w:rPr>
          <w:sz w:val="28"/>
          <w:szCs w:val="28"/>
        </w:rPr>
        <w:t>Заместитель главы,</w:t>
      </w:r>
    </w:p>
    <w:p w:rsidR="000D63C8" w:rsidRDefault="000D63C8" w:rsidP="008F3FBE">
      <w:pPr>
        <w:rPr>
          <w:sz w:val="28"/>
          <w:szCs w:val="28"/>
        </w:rPr>
      </w:pPr>
      <w:r>
        <w:rPr>
          <w:sz w:val="28"/>
          <w:szCs w:val="28"/>
        </w:rPr>
        <w:t>начальник общего отдела администрации</w:t>
      </w:r>
    </w:p>
    <w:p w:rsidR="000D63C8" w:rsidRPr="000D63C8" w:rsidRDefault="000D63C8" w:rsidP="008F3FBE">
      <w:pPr>
        <w:rPr>
          <w:sz w:val="28"/>
          <w:szCs w:val="28"/>
        </w:rPr>
      </w:pPr>
      <w:r>
        <w:rPr>
          <w:sz w:val="28"/>
          <w:szCs w:val="28"/>
        </w:rPr>
        <w:t>Челбасского сельского поселения                                                           Ю.Н. Русый</w:t>
      </w:r>
    </w:p>
    <w:p w:rsidR="000D63C8" w:rsidRDefault="000D63C8" w:rsidP="008F3FBE"/>
    <w:p w:rsidR="000D63C8" w:rsidRDefault="000D63C8" w:rsidP="008F3FBE"/>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0D63C8" w:rsidRDefault="000D63C8" w:rsidP="008F3FBE">
      <w:pPr>
        <w:ind w:left="559"/>
      </w:pPr>
    </w:p>
    <w:p w:rsidR="008F3FBE" w:rsidRPr="000D63C8" w:rsidRDefault="008F3FBE" w:rsidP="000D63C8">
      <w:pPr>
        <w:jc w:val="right"/>
        <w:rPr>
          <w:sz w:val="28"/>
          <w:szCs w:val="28"/>
        </w:rPr>
      </w:pPr>
      <w:r w:rsidRPr="000D63C8">
        <w:rPr>
          <w:sz w:val="28"/>
          <w:szCs w:val="28"/>
        </w:rPr>
        <w:lastRenderedPageBreak/>
        <w:t>П</w:t>
      </w:r>
      <w:r w:rsidR="000D63C8">
        <w:rPr>
          <w:sz w:val="28"/>
          <w:szCs w:val="28"/>
        </w:rPr>
        <w:t>РИЛОЖЕНИЕ №</w:t>
      </w:r>
      <w:r w:rsidRPr="000D63C8">
        <w:rPr>
          <w:sz w:val="28"/>
          <w:szCs w:val="28"/>
        </w:rPr>
        <w:t> 3</w:t>
      </w:r>
    </w:p>
    <w:p w:rsidR="008F3FBE" w:rsidRPr="000D63C8" w:rsidRDefault="008F3FBE" w:rsidP="000D63C8">
      <w:pPr>
        <w:jc w:val="right"/>
        <w:rPr>
          <w:sz w:val="28"/>
          <w:szCs w:val="28"/>
        </w:rPr>
      </w:pPr>
      <w:r w:rsidRPr="000D63C8">
        <w:rPr>
          <w:sz w:val="28"/>
          <w:szCs w:val="28"/>
        </w:rPr>
        <w:t>к административному регламенту</w:t>
      </w:r>
    </w:p>
    <w:p w:rsidR="008F3FBE" w:rsidRPr="000D63C8" w:rsidRDefault="008F3FBE" w:rsidP="000D63C8">
      <w:pPr>
        <w:jc w:val="right"/>
        <w:rPr>
          <w:sz w:val="28"/>
          <w:szCs w:val="28"/>
        </w:rPr>
      </w:pPr>
      <w:r w:rsidRPr="000D63C8">
        <w:rPr>
          <w:sz w:val="28"/>
          <w:szCs w:val="28"/>
        </w:rPr>
        <w:t>предоставления муниципальной услуги</w:t>
      </w:r>
    </w:p>
    <w:p w:rsidR="000D63C8" w:rsidRDefault="000D63C8" w:rsidP="000D63C8">
      <w:pPr>
        <w:jc w:val="right"/>
        <w:rPr>
          <w:sz w:val="28"/>
          <w:szCs w:val="28"/>
        </w:rPr>
      </w:pPr>
      <w:r>
        <w:rPr>
          <w:sz w:val="28"/>
          <w:szCs w:val="28"/>
        </w:rPr>
        <w:t>«</w:t>
      </w:r>
      <w:r w:rsidR="008F3FBE" w:rsidRPr="000D63C8">
        <w:rPr>
          <w:sz w:val="28"/>
          <w:szCs w:val="28"/>
        </w:rPr>
        <w:t xml:space="preserve">Присвоение, изменение </w:t>
      </w:r>
    </w:p>
    <w:p w:rsidR="008F3FBE" w:rsidRPr="000D63C8" w:rsidRDefault="000D63C8" w:rsidP="000D63C8">
      <w:pPr>
        <w:jc w:val="right"/>
        <w:rPr>
          <w:sz w:val="28"/>
          <w:szCs w:val="28"/>
        </w:rPr>
      </w:pPr>
      <w:r>
        <w:rPr>
          <w:sz w:val="28"/>
          <w:szCs w:val="28"/>
        </w:rPr>
        <w:t>и аннулирование адресов»</w:t>
      </w:r>
    </w:p>
    <w:p w:rsidR="008F3FBE" w:rsidRDefault="008F3FBE" w:rsidP="008F3FBE"/>
    <w:p w:rsidR="008F3FBE" w:rsidRPr="003A21D4" w:rsidRDefault="008F3FBE" w:rsidP="000D63C8">
      <w:pPr>
        <w:ind w:firstLine="559"/>
        <w:jc w:val="center"/>
        <w:rPr>
          <w:b/>
          <w:sz w:val="28"/>
          <w:szCs w:val="28"/>
        </w:rPr>
      </w:pPr>
      <w:r w:rsidRPr="003A21D4">
        <w:rPr>
          <w:b/>
          <w:sz w:val="28"/>
          <w:szCs w:val="28"/>
        </w:rPr>
        <w:t>Расписка в получении документов, представленных заявителем</w:t>
      </w:r>
    </w:p>
    <w:p w:rsidR="008F3FBE" w:rsidRDefault="008F3FBE" w:rsidP="008F3FBE"/>
    <w:p w:rsidR="008F3FBE" w:rsidRDefault="008F3FBE" w:rsidP="008F3FBE">
      <w:pPr>
        <w:ind w:firstLine="559"/>
      </w:pPr>
      <w:r w:rsidRPr="003A21D4">
        <w:rPr>
          <w:sz w:val="28"/>
          <w:szCs w:val="28"/>
        </w:rPr>
        <w:t xml:space="preserve">Настоящим удостоверяется, что заявитель </w:t>
      </w:r>
      <w:r>
        <w:t>_</w:t>
      </w:r>
      <w:r w:rsidR="003A21D4">
        <w:t>_______________________________</w:t>
      </w:r>
    </w:p>
    <w:p w:rsidR="008F3FBE" w:rsidRDefault="003A21D4" w:rsidP="008F3FBE">
      <w:pPr>
        <w:ind w:firstLine="559"/>
      </w:pPr>
      <w:r>
        <w:t xml:space="preserve">                                                                                                              </w:t>
      </w:r>
      <w:r w:rsidR="008F3FBE">
        <w:t>ФИО</w:t>
      </w:r>
      <w:r>
        <w:t xml:space="preserve"> заявителя</w:t>
      </w:r>
    </w:p>
    <w:p w:rsidR="008F3FBE" w:rsidRPr="003A21D4" w:rsidRDefault="008F3FBE" w:rsidP="003A21D4">
      <w:pPr>
        <w:jc w:val="both"/>
        <w:rPr>
          <w:sz w:val="28"/>
          <w:szCs w:val="28"/>
        </w:rPr>
      </w:pPr>
      <w:r w:rsidRPr="003A21D4">
        <w:rPr>
          <w:sz w:val="28"/>
          <w:szCs w:val="28"/>
        </w:rPr>
        <w:t>представил (а) следующие документы (с указанием количества и формы</w:t>
      </w:r>
      <w:r w:rsidR="003A21D4">
        <w:rPr>
          <w:sz w:val="28"/>
          <w:szCs w:val="28"/>
        </w:rPr>
        <w:t xml:space="preserve"> </w:t>
      </w:r>
      <w:r w:rsidRPr="003A21D4">
        <w:rPr>
          <w:sz w:val="28"/>
          <w:szCs w:val="28"/>
        </w:rPr>
        <w:t>представленного документа):</w:t>
      </w:r>
      <w:r w:rsidR="003A21D4">
        <w:rPr>
          <w:sz w:val="28"/>
          <w:szCs w:val="28"/>
        </w:rPr>
        <w:t xml:space="preserve"> </w:t>
      </w:r>
      <w:r w:rsidRPr="003A21D4">
        <w:rPr>
          <w:sz w:val="28"/>
          <w:szCs w:val="28"/>
        </w:rPr>
        <w:t>_________________</w:t>
      </w:r>
      <w:r w:rsidR="003A21D4" w:rsidRPr="003A21D4">
        <w:rPr>
          <w:sz w:val="28"/>
          <w:szCs w:val="28"/>
        </w:rPr>
        <w:t>______________</w:t>
      </w:r>
      <w:r w:rsidR="003A21D4">
        <w:rPr>
          <w:sz w:val="28"/>
          <w:szCs w:val="28"/>
        </w:rPr>
        <w:t>___________</w:t>
      </w:r>
    </w:p>
    <w:p w:rsidR="008F3FBE" w:rsidRPr="003A21D4" w:rsidRDefault="008F3FBE" w:rsidP="003A21D4">
      <w:pPr>
        <w:rPr>
          <w:sz w:val="28"/>
          <w:szCs w:val="28"/>
        </w:rPr>
      </w:pPr>
      <w:r w:rsidRPr="003A21D4">
        <w:rPr>
          <w:sz w:val="28"/>
          <w:szCs w:val="28"/>
        </w:rPr>
        <w:t>___________________________________________________________________</w:t>
      </w:r>
      <w:r w:rsidR="003A21D4">
        <w:rPr>
          <w:sz w:val="28"/>
          <w:szCs w:val="28"/>
        </w:rPr>
        <w:t>_</w:t>
      </w:r>
    </w:p>
    <w:p w:rsidR="008F3FBE" w:rsidRPr="003A21D4" w:rsidRDefault="003A21D4" w:rsidP="003A21D4">
      <w:pPr>
        <w:rPr>
          <w:sz w:val="28"/>
          <w:szCs w:val="28"/>
        </w:rPr>
      </w:pPr>
      <w:r>
        <w:rPr>
          <w:sz w:val="28"/>
          <w:szCs w:val="28"/>
        </w:rPr>
        <w:t>_____</w:t>
      </w:r>
      <w:r w:rsidR="008F3FBE" w:rsidRPr="003A21D4">
        <w:rPr>
          <w:sz w:val="28"/>
          <w:szCs w:val="28"/>
        </w:rPr>
        <w:t>_____________________________________________________________</w:t>
      </w:r>
      <w:r w:rsidRPr="003A21D4">
        <w:rPr>
          <w:sz w:val="28"/>
          <w:szCs w:val="28"/>
        </w:rPr>
        <w:t>__</w:t>
      </w:r>
    </w:p>
    <w:p w:rsidR="008F3FBE" w:rsidRDefault="008F3FBE" w:rsidP="008F3FBE"/>
    <w:p w:rsidR="008F3FBE" w:rsidRPr="003A21D4" w:rsidRDefault="008F3FBE" w:rsidP="008F3FBE">
      <w:pPr>
        <w:rPr>
          <w:sz w:val="28"/>
          <w:szCs w:val="28"/>
        </w:rPr>
      </w:pPr>
      <w:r w:rsidRPr="003A21D4">
        <w:rPr>
          <w:sz w:val="28"/>
          <w:szCs w:val="28"/>
        </w:rPr>
        <w:t>Выдал расписку _____________________________________________________</w:t>
      </w:r>
    </w:p>
    <w:p w:rsidR="008F3FBE" w:rsidRDefault="003A21D4" w:rsidP="008F3FBE">
      <w:r>
        <w:t xml:space="preserve">                                                </w:t>
      </w:r>
      <w:r w:rsidR="008F3FBE">
        <w:t>(Ф.И.О., должность, подпись лица, принявшего документы)</w:t>
      </w:r>
    </w:p>
    <w:p w:rsidR="008F3FBE" w:rsidRPr="003A21D4" w:rsidRDefault="003A21D4" w:rsidP="008F3FBE">
      <w:pPr>
        <w:rPr>
          <w:sz w:val="28"/>
          <w:szCs w:val="28"/>
        </w:rPr>
      </w:pPr>
      <w:r>
        <w:t xml:space="preserve">                                                                                                                  </w:t>
      </w:r>
      <w:r w:rsidR="008F3FBE" w:rsidRPr="003A21D4">
        <w:rPr>
          <w:sz w:val="28"/>
          <w:szCs w:val="28"/>
        </w:rPr>
        <w:t>"__"_________ 20___ г.</w:t>
      </w:r>
    </w:p>
    <w:p w:rsidR="008F3FBE" w:rsidRDefault="008F3FBE" w:rsidP="008F3FBE"/>
    <w:p w:rsidR="008F3FBE" w:rsidRPr="003A21D4" w:rsidRDefault="008F3FBE" w:rsidP="008F3FBE">
      <w:pPr>
        <w:rPr>
          <w:sz w:val="28"/>
          <w:szCs w:val="28"/>
        </w:rPr>
      </w:pPr>
      <w:r w:rsidRPr="003A21D4">
        <w:rPr>
          <w:sz w:val="28"/>
          <w:szCs w:val="28"/>
        </w:rPr>
        <w:t>Документы выдал: ___________________________________________________</w:t>
      </w:r>
    </w:p>
    <w:p w:rsidR="008F3FBE" w:rsidRDefault="003A21D4" w:rsidP="008F3FBE">
      <w:r>
        <w:t xml:space="preserve">                                                     </w:t>
      </w:r>
      <w:r w:rsidR="008F3FBE">
        <w:t>(Ф.И.О., должность, подпись лица, выдавшего документы)</w:t>
      </w:r>
    </w:p>
    <w:p w:rsidR="008F3FBE" w:rsidRDefault="008F3FBE" w:rsidP="008F3FBE"/>
    <w:p w:rsidR="008F3FBE" w:rsidRPr="003A21D4" w:rsidRDefault="008F3FBE" w:rsidP="008F3FBE">
      <w:pPr>
        <w:rPr>
          <w:sz w:val="28"/>
          <w:szCs w:val="28"/>
        </w:rPr>
      </w:pPr>
      <w:r w:rsidRPr="003A21D4">
        <w:rPr>
          <w:sz w:val="28"/>
          <w:szCs w:val="28"/>
        </w:rPr>
        <w:t>Документы получил: __________________________________________________</w:t>
      </w:r>
    </w:p>
    <w:p w:rsidR="008F3FBE" w:rsidRDefault="003A21D4" w:rsidP="008F3FBE">
      <w:r>
        <w:t xml:space="preserve">                                                        </w:t>
      </w:r>
      <w:r w:rsidR="008F3FBE">
        <w:t>(Ф.И.О., подпись лица, получившего документы)</w:t>
      </w:r>
    </w:p>
    <w:p w:rsidR="008F3FBE" w:rsidRDefault="008F3FBE" w:rsidP="008F3FBE"/>
    <w:p w:rsidR="003A21D4" w:rsidRDefault="003A21D4" w:rsidP="008F3FBE"/>
    <w:p w:rsidR="003A21D4" w:rsidRPr="003A21D4" w:rsidRDefault="003A21D4" w:rsidP="003A21D4">
      <w:pPr>
        <w:rPr>
          <w:sz w:val="28"/>
          <w:szCs w:val="28"/>
        </w:rPr>
      </w:pPr>
      <w:r w:rsidRPr="003A21D4">
        <w:rPr>
          <w:sz w:val="28"/>
          <w:szCs w:val="28"/>
        </w:rPr>
        <w:t>Заместитель главы,</w:t>
      </w:r>
    </w:p>
    <w:p w:rsidR="003A21D4" w:rsidRPr="003A21D4" w:rsidRDefault="003A21D4" w:rsidP="003A21D4">
      <w:pPr>
        <w:rPr>
          <w:sz w:val="28"/>
          <w:szCs w:val="28"/>
        </w:rPr>
      </w:pPr>
      <w:r w:rsidRPr="003A21D4">
        <w:rPr>
          <w:sz w:val="28"/>
          <w:szCs w:val="28"/>
        </w:rPr>
        <w:t>начальник общего отдела администрации</w:t>
      </w:r>
    </w:p>
    <w:p w:rsidR="003A21D4" w:rsidRPr="003A21D4" w:rsidRDefault="003A21D4" w:rsidP="003A21D4">
      <w:pPr>
        <w:rPr>
          <w:sz w:val="28"/>
          <w:szCs w:val="28"/>
        </w:rPr>
      </w:pPr>
      <w:r w:rsidRPr="003A21D4">
        <w:rPr>
          <w:sz w:val="28"/>
          <w:szCs w:val="28"/>
        </w:rPr>
        <w:t>Челбасского сельского поселения                                                           Ю.Н. Русый</w:t>
      </w:r>
    </w:p>
    <w:p w:rsidR="008F3FBE" w:rsidRDefault="008F3FBE"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8F3FBE" w:rsidRPr="003A21D4" w:rsidRDefault="003A21D4" w:rsidP="003A21D4">
      <w:pPr>
        <w:ind w:left="559"/>
        <w:jc w:val="right"/>
        <w:rPr>
          <w:sz w:val="28"/>
          <w:szCs w:val="28"/>
        </w:rPr>
      </w:pPr>
      <w:r>
        <w:rPr>
          <w:sz w:val="28"/>
          <w:szCs w:val="28"/>
        </w:rPr>
        <w:lastRenderedPageBreak/>
        <w:t>ПРИЛОЖЕНИЕ</w:t>
      </w:r>
      <w:r w:rsidR="008F3FBE" w:rsidRPr="003A21D4">
        <w:rPr>
          <w:sz w:val="28"/>
          <w:szCs w:val="28"/>
        </w:rPr>
        <w:t xml:space="preserve"> </w:t>
      </w:r>
      <w:r>
        <w:rPr>
          <w:sz w:val="28"/>
          <w:szCs w:val="28"/>
        </w:rPr>
        <w:t>№</w:t>
      </w:r>
      <w:r w:rsidR="008F3FBE" w:rsidRPr="003A21D4">
        <w:rPr>
          <w:sz w:val="28"/>
          <w:szCs w:val="28"/>
        </w:rPr>
        <w:t> 4</w:t>
      </w:r>
    </w:p>
    <w:p w:rsidR="008F3FBE" w:rsidRPr="003A21D4" w:rsidRDefault="008F3FBE" w:rsidP="003A21D4">
      <w:pPr>
        <w:ind w:left="559"/>
        <w:jc w:val="right"/>
        <w:rPr>
          <w:sz w:val="28"/>
          <w:szCs w:val="28"/>
        </w:rPr>
      </w:pPr>
      <w:r w:rsidRPr="003A21D4">
        <w:rPr>
          <w:sz w:val="28"/>
          <w:szCs w:val="28"/>
        </w:rPr>
        <w:t>к административному регламенту</w:t>
      </w:r>
    </w:p>
    <w:p w:rsidR="008F3FBE" w:rsidRPr="003A21D4" w:rsidRDefault="008F3FBE" w:rsidP="003A21D4">
      <w:pPr>
        <w:ind w:left="559"/>
        <w:jc w:val="right"/>
        <w:rPr>
          <w:sz w:val="28"/>
          <w:szCs w:val="28"/>
        </w:rPr>
      </w:pPr>
      <w:r w:rsidRPr="003A21D4">
        <w:rPr>
          <w:sz w:val="28"/>
          <w:szCs w:val="28"/>
        </w:rPr>
        <w:t>предоставления муниципальной услуги</w:t>
      </w:r>
    </w:p>
    <w:p w:rsidR="003A21D4" w:rsidRDefault="003A21D4" w:rsidP="003A21D4">
      <w:pPr>
        <w:ind w:left="559"/>
        <w:jc w:val="right"/>
        <w:rPr>
          <w:sz w:val="28"/>
          <w:szCs w:val="28"/>
        </w:rPr>
      </w:pPr>
      <w:r>
        <w:rPr>
          <w:sz w:val="28"/>
          <w:szCs w:val="28"/>
        </w:rPr>
        <w:t>«</w:t>
      </w:r>
      <w:r w:rsidR="008F3FBE" w:rsidRPr="003A21D4">
        <w:rPr>
          <w:sz w:val="28"/>
          <w:szCs w:val="28"/>
        </w:rPr>
        <w:t xml:space="preserve">Присвоение, изменение и </w:t>
      </w:r>
    </w:p>
    <w:p w:rsidR="008F3FBE" w:rsidRPr="003A21D4" w:rsidRDefault="003A21D4" w:rsidP="003A21D4">
      <w:pPr>
        <w:ind w:left="559"/>
        <w:jc w:val="right"/>
        <w:rPr>
          <w:sz w:val="28"/>
          <w:szCs w:val="28"/>
        </w:rPr>
      </w:pPr>
      <w:r>
        <w:rPr>
          <w:sz w:val="28"/>
          <w:szCs w:val="28"/>
        </w:rPr>
        <w:t>аннулирование адресов»</w:t>
      </w:r>
    </w:p>
    <w:p w:rsidR="008F3FBE" w:rsidRDefault="008F3FBE" w:rsidP="008F3FBE"/>
    <w:p w:rsidR="008F3FBE" w:rsidRPr="003A21D4" w:rsidRDefault="008F3FBE" w:rsidP="003A21D4">
      <w:pPr>
        <w:jc w:val="center"/>
        <w:rPr>
          <w:b/>
          <w:sz w:val="28"/>
          <w:szCs w:val="28"/>
        </w:rPr>
      </w:pPr>
      <w:r w:rsidRPr="003A21D4">
        <w:rPr>
          <w:b/>
          <w:sz w:val="28"/>
          <w:szCs w:val="28"/>
        </w:rPr>
        <w:t>Расписка об отказе в приеме документов, представленных заявителем</w:t>
      </w:r>
    </w:p>
    <w:p w:rsidR="008F3FBE" w:rsidRDefault="008F3FBE" w:rsidP="008F3FBE"/>
    <w:p w:rsidR="008F3FBE" w:rsidRPr="003A21D4" w:rsidRDefault="008F3FBE" w:rsidP="008F3FBE">
      <w:pPr>
        <w:rPr>
          <w:sz w:val="28"/>
          <w:szCs w:val="28"/>
        </w:rPr>
      </w:pPr>
      <w:r w:rsidRPr="003A21D4">
        <w:rPr>
          <w:sz w:val="28"/>
          <w:szCs w:val="28"/>
        </w:rPr>
        <w:t>Настоящим удостоверяется, что заявителю_______________________________</w:t>
      </w:r>
    </w:p>
    <w:p w:rsidR="008F3FBE" w:rsidRDefault="003A21D4" w:rsidP="008F3FBE">
      <w:r>
        <w:t xml:space="preserve">                                                                                                            </w:t>
      </w:r>
      <w:r w:rsidR="008F3FBE">
        <w:t>(Ф.И.О.</w:t>
      </w:r>
      <w:r>
        <w:t xml:space="preserve"> заявителя</w:t>
      </w:r>
      <w:r w:rsidR="008F3FBE">
        <w:t>)</w:t>
      </w:r>
    </w:p>
    <w:p w:rsidR="008F3FBE" w:rsidRPr="003A21D4" w:rsidRDefault="008F3FBE" w:rsidP="003A21D4">
      <w:pPr>
        <w:jc w:val="both"/>
        <w:rPr>
          <w:sz w:val="28"/>
          <w:szCs w:val="28"/>
        </w:rPr>
      </w:pPr>
      <w:r w:rsidRPr="003A21D4">
        <w:rPr>
          <w:sz w:val="28"/>
          <w:szCs w:val="28"/>
        </w:rPr>
        <w:t>отказано в приёме документов, необходимых для предост</w:t>
      </w:r>
      <w:r w:rsidR="003A21D4">
        <w:rPr>
          <w:sz w:val="28"/>
          <w:szCs w:val="28"/>
        </w:rPr>
        <w:t xml:space="preserve">авления </w:t>
      </w:r>
      <w:r w:rsidRPr="003A21D4">
        <w:rPr>
          <w:sz w:val="28"/>
          <w:szCs w:val="28"/>
        </w:rPr>
        <w:t>муниципальной услуги "Присвоение, изменение и аннулирование адресов", по</w:t>
      </w:r>
      <w:r w:rsidR="003A21D4">
        <w:rPr>
          <w:sz w:val="28"/>
          <w:szCs w:val="28"/>
        </w:rPr>
        <w:t xml:space="preserve"> </w:t>
      </w:r>
      <w:r w:rsidRPr="003A21D4">
        <w:rPr>
          <w:sz w:val="28"/>
          <w:szCs w:val="28"/>
        </w:rPr>
        <w:t>следующим основаниям:</w:t>
      </w:r>
    </w:p>
    <w:p w:rsidR="008F3FBE" w:rsidRPr="003A21D4" w:rsidRDefault="008F3FBE" w:rsidP="008F3FBE">
      <w:pPr>
        <w:rPr>
          <w:sz w:val="28"/>
          <w:szCs w:val="28"/>
        </w:rPr>
      </w:pPr>
      <w:r w:rsidRPr="003A21D4">
        <w:rPr>
          <w:sz w:val="28"/>
          <w:szCs w:val="28"/>
        </w:rPr>
        <w:t>___________________________________________________________________</w:t>
      </w:r>
    </w:p>
    <w:p w:rsidR="008F3FBE" w:rsidRPr="003A21D4" w:rsidRDefault="008F3FBE" w:rsidP="008F3FBE">
      <w:pPr>
        <w:rPr>
          <w:sz w:val="28"/>
          <w:szCs w:val="28"/>
        </w:rPr>
      </w:pPr>
      <w:r w:rsidRPr="003A21D4">
        <w:rPr>
          <w:sz w:val="28"/>
          <w:szCs w:val="28"/>
        </w:rPr>
        <w:t>___________________________________________________________________</w:t>
      </w:r>
    </w:p>
    <w:p w:rsidR="008F3FBE" w:rsidRPr="003A21D4" w:rsidRDefault="008F3FBE" w:rsidP="008F3FBE">
      <w:pPr>
        <w:rPr>
          <w:sz w:val="28"/>
          <w:szCs w:val="28"/>
        </w:rPr>
      </w:pPr>
      <w:r w:rsidRPr="003A21D4">
        <w:rPr>
          <w:sz w:val="28"/>
          <w:szCs w:val="28"/>
        </w:rPr>
        <w:t>___________________________________________________________________</w:t>
      </w:r>
    </w:p>
    <w:p w:rsidR="008F3FBE" w:rsidRPr="003A21D4" w:rsidRDefault="008F3FBE" w:rsidP="008F3FBE">
      <w:pPr>
        <w:rPr>
          <w:sz w:val="28"/>
          <w:szCs w:val="28"/>
        </w:rPr>
      </w:pPr>
      <w:r w:rsidRPr="003A21D4">
        <w:rPr>
          <w:sz w:val="28"/>
          <w:szCs w:val="28"/>
        </w:rPr>
        <w:t>___________________________________________________________________</w:t>
      </w:r>
    </w:p>
    <w:p w:rsidR="008F3FBE" w:rsidRPr="003A21D4" w:rsidRDefault="008F3FBE" w:rsidP="008F3FBE">
      <w:pPr>
        <w:rPr>
          <w:sz w:val="28"/>
          <w:szCs w:val="28"/>
        </w:rPr>
      </w:pPr>
      <w:r w:rsidRPr="003A21D4">
        <w:rPr>
          <w:sz w:val="28"/>
          <w:szCs w:val="28"/>
        </w:rPr>
        <w:t>___________________________________________________________________</w:t>
      </w:r>
    </w:p>
    <w:p w:rsidR="008F3FBE" w:rsidRPr="003A21D4" w:rsidRDefault="008F3FBE" w:rsidP="008F3FBE">
      <w:pPr>
        <w:rPr>
          <w:sz w:val="28"/>
          <w:szCs w:val="28"/>
        </w:rPr>
      </w:pPr>
      <w:r w:rsidRPr="003A21D4">
        <w:rPr>
          <w:sz w:val="28"/>
          <w:szCs w:val="28"/>
        </w:rPr>
        <w:t>___________________________________________________________________</w:t>
      </w:r>
    </w:p>
    <w:p w:rsidR="008F3FBE" w:rsidRPr="003A21D4" w:rsidRDefault="008F3FBE" w:rsidP="008F3FBE">
      <w:pPr>
        <w:rPr>
          <w:sz w:val="28"/>
          <w:szCs w:val="28"/>
        </w:rPr>
      </w:pPr>
      <w:r w:rsidRPr="003A21D4">
        <w:rPr>
          <w:sz w:val="28"/>
          <w:szCs w:val="28"/>
        </w:rPr>
        <w:t>___________________________________________________________________</w:t>
      </w:r>
    </w:p>
    <w:p w:rsidR="008F3FBE" w:rsidRPr="003A21D4" w:rsidRDefault="008F3FBE" w:rsidP="008F3FBE">
      <w:pPr>
        <w:rPr>
          <w:sz w:val="28"/>
          <w:szCs w:val="28"/>
        </w:rPr>
      </w:pPr>
      <w:r w:rsidRPr="003A21D4">
        <w:rPr>
          <w:sz w:val="28"/>
          <w:szCs w:val="28"/>
        </w:rPr>
        <w:t>___________________________________________________________________</w:t>
      </w:r>
    </w:p>
    <w:p w:rsidR="008F3FBE" w:rsidRDefault="008F3FBE" w:rsidP="008F3FBE"/>
    <w:p w:rsidR="008F3FBE" w:rsidRPr="003A21D4" w:rsidRDefault="008F3FBE" w:rsidP="008F3FBE">
      <w:pPr>
        <w:rPr>
          <w:sz w:val="28"/>
          <w:szCs w:val="28"/>
        </w:rPr>
      </w:pPr>
      <w:r w:rsidRPr="003A21D4">
        <w:rPr>
          <w:sz w:val="28"/>
          <w:szCs w:val="28"/>
        </w:rPr>
        <w:t>Выдал расписку______________________________________________________</w:t>
      </w:r>
    </w:p>
    <w:p w:rsidR="008F3FBE" w:rsidRDefault="003A21D4" w:rsidP="008F3FBE">
      <w:r>
        <w:t xml:space="preserve">                                   </w:t>
      </w:r>
      <w:r w:rsidR="008F3FBE">
        <w:t>(Ф.И.О., должность, подпись лица, отказавшего в приеме документов)</w:t>
      </w:r>
    </w:p>
    <w:p w:rsidR="008F3FBE" w:rsidRDefault="008F3FBE" w:rsidP="008F3FBE"/>
    <w:p w:rsidR="008F3FBE" w:rsidRDefault="008F3FBE" w:rsidP="003A21D4">
      <w:pPr>
        <w:jc w:val="right"/>
        <w:rPr>
          <w:sz w:val="28"/>
          <w:szCs w:val="28"/>
        </w:rPr>
      </w:pPr>
      <w:r w:rsidRPr="003A21D4">
        <w:rPr>
          <w:sz w:val="28"/>
          <w:szCs w:val="28"/>
        </w:rPr>
        <w:t>"__"____________ 20___ г.</w:t>
      </w:r>
    </w:p>
    <w:p w:rsidR="003A21D4" w:rsidRDefault="003A21D4" w:rsidP="003A21D4">
      <w:pPr>
        <w:jc w:val="right"/>
        <w:rPr>
          <w:sz w:val="28"/>
          <w:szCs w:val="28"/>
        </w:rPr>
      </w:pPr>
    </w:p>
    <w:p w:rsidR="003A21D4" w:rsidRDefault="003A21D4" w:rsidP="003A21D4">
      <w:pPr>
        <w:jc w:val="right"/>
        <w:rPr>
          <w:sz w:val="28"/>
          <w:szCs w:val="28"/>
        </w:rPr>
      </w:pPr>
    </w:p>
    <w:p w:rsidR="003A21D4" w:rsidRPr="003A21D4" w:rsidRDefault="003A21D4" w:rsidP="003A21D4">
      <w:pPr>
        <w:jc w:val="both"/>
        <w:rPr>
          <w:sz w:val="28"/>
          <w:szCs w:val="28"/>
        </w:rPr>
      </w:pPr>
      <w:r w:rsidRPr="003A21D4">
        <w:rPr>
          <w:sz w:val="28"/>
          <w:szCs w:val="28"/>
        </w:rPr>
        <w:t>Заместитель главы,</w:t>
      </w:r>
    </w:p>
    <w:p w:rsidR="003A21D4" w:rsidRPr="003A21D4" w:rsidRDefault="003A21D4" w:rsidP="003A21D4">
      <w:pPr>
        <w:jc w:val="both"/>
        <w:rPr>
          <w:sz w:val="28"/>
          <w:szCs w:val="28"/>
        </w:rPr>
      </w:pPr>
      <w:r w:rsidRPr="003A21D4">
        <w:rPr>
          <w:sz w:val="28"/>
          <w:szCs w:val="28"/>
        </w:rPr>
        <w:t>начальник общего отдела администрации</w:t>
      </w:r>
    </w:p>
    <w:p w:rsidR="003A21D4" w:rsidRPr="003A21D4" w:rsidRDefault="003A21D4" w:rsidP="003A21D4">
      <w:pPr>
        <w:jc w:val="both"/>
        <w:rPr>
          <w:sz w:val="28"/>
          <w:szCs w:val="28"/>
        </w:rPr>
      </w:pPr>
      <w:r w:rsidRPr="003A21D4">
        <w:rPr>
          <w:sz w:val="28"/>
          <w:szCs w:val="28"/>
        </w:rPr>
        <w:t>Челбасского сельского поселения                                                           Ю.Н. Русый</w:t>
      </w:r>
    </w:p>
    <w:p w:rsidR="008F3FBE" w:rsidRDefault="008F3FBE"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3A21D4" w:rsidRDefault="003A21D4" w:rsidP="008F3FBE"/>
    <w:p w:rsidR="008F3FBE" w:rsidRDefault="008F3FBE" w:rsidP="008F3FBE"/>
    <w:p w:rsidR="008F3FBE" w:rsidRPr="003A21D4" w:rsidRDefault="003A21D4" w:rsidP="003A21D4">
      <w:pPr>
        <w:jc w:val="right"/>
        <w:rPr>
          <w:sz w:val="28"/>
          <w:szCs w:val="28"/>
        </w:rPr>
      </w:pPr>
      <w:r>
        <w:rPr>
          <w:sz w:val="28"/>
          <w:szCs w:val="28"/>
        </w:rPr>
        <w:lastRenderedPageBreak/>
        <w:t>ПРИЛОЖЕНИЕ</w:t>
      </w:r>
      <w:r w:rsidR="008F3FBE" w:rsidRPr="003A21D4">
        <w:rPr>
          <w:sz w:val="28"/>
          <w:szCs w:val="28"/>
        </w:rPr>
        <w:t xml:space="preserve"> </w:t>
      </w:r>
      <w:r>
        <w:rPr>
          <w:sz w:val="28"/>
          <w:szCs w:val="28"/>
        </w:rPr>
        <w:t>№</w:t>
      </w:r>
      <w:r w:rsidR="008F3FBE" w:rsidRPr="003A21D4">
        <w:rPr>
          <w:sz w:val="28"/>
          <w:szCs w:val="28"/>
        </w:rPr>
        <w:t> 5</w:t>
      </w:r>
    </w:p>
    <w:p w:rsidR="008F3FBE" w:rsidRPr="003A21D4" w:rsidRDefault="008F3FBE" w:rsidP="003A21D4">
      <w:pPr>
        <w:jc w:val="right"/>
        <w:rPr>
          <w:sz w:val="28"/>
          <w:szCs w:val="28"/>
        </w:rPr>
      </w:pPr>
      <w:r w:rsidRPr="003A21D4">
        <w:rPr>
          <w:sz w:val="28"/>
          <w:szCs w:val="28"/>
        </w:rPr>
        <w:t>к административному регламенту</w:t>
      </w:r>
    </w:p>
    <w:p w:rsidR="008F3FBE" w:rsidRPr="003A21D4" w:rsidRDefault="008F3FBE" w:rsidP="003A21D4">
      <w:pPr>
        <w:jc w:val="right"/>
        <w:rPr>
          <w:sz w:val="28"/>
          <w:szCs w:val="28"/>
        </w:rPr>
      </w:pPr>
      <w:r w:rsidRPr="003A21D4">
        <w:rPr>
          <w:sz w:val="28"/>
          <w:szCs w:val="28"/>
        </w:rPr>
        <w:t>предоставления муниципальной услуги</w:t>
      </w:r>
    </w:p>
    <w:p w:rsidR="003A21D4" w:rsidRDefault="003A21D4" w:rsidP="003A21D4">
      <w:pPr>
        <w:jc w:val="right"/>
        <w:rPr>
          <w:sz w:val="28"/>
          <w:szCs w:val="28"/>
        </w:rPr>
      </w:pPr>
      <w:r>
        <w:rPr>
          <w:sz w:val="28"/>
          <w:szCs w:val="28"/>
        </w:rPr>
        <w:t>«</w:t>
      </w:r>
      <w:r w:rsidR="008F3FBE" w:rsidRPr="003A21D4">
        <w:rPr>
          <w:sz w:val="28"/>
          <w:szCs w:val="28"/>
        </w:rPr>
        <w:t xml:space="preserve">Присвоение, изменение </w:t>
      </w:r>
    </w:p>
    <w:p w:rsidR="008F3FBE" w:rsidRPr="003A21D4" w:rsidRDefault="003A21D4" w:rsidP="003A21D4">
      <w:pPr>
        <w:jc w:val="right"/>
        <w:rPr>
          <w:sz w:val="28"/>
          <w:szCs w:val="28"/>
        </w:rPr>
      </w:pPr>
      <w:r>
        <w:rPr>
          <w:sz w:val="28"/>
          <w:szCs w:val="28"/>
        </w:rPr>
        <w:t>и аннулирование адресов»</w:t>
      </w:r>
    </w:p>
    <w:p w:rsidR="008F3FBE" w:rsidRDefault="008F3FBE" w:rsidP="008F3FBE"/>
    <w:p w:rsidR="008F3FBE" w:rsidRDefault="008F3FBE" w:rsidP="008F3FBE">
      <w:pPr>
        <w:jc w:val="right"/>
      </w:pPr>
      <w:r>
        <w:t>________________________________</w:t>
      </w:r>
    </w:p>
    <w:p w:rsidR="008F3FBE" w:rsidRDefault="008F3FBE" w:rsidP="008F3FBE">
      <w:pPr>
        <w:jc w:val="right"/>
      </w:pPr>
      <w:r>
        <w:t>(Ф.И.О., адрес заявителя</w:t>
      </w:r>
    </w:p>
    <w:p w:rsidR="008F3FBE" w:rsidRDefault="008F3FBE" w:rsidP="008F3FBE">
      <w:pPr>
        <w:jc w:val="right"/>
      </w:pPr>
      <w:r>
        <w:t>(представителя) заявителя)</w:t>
      </w:r>
    </w:p>
    <w:p w:rsidR="008F3FBE" w:rsidRDefault="008F3FBE" w:rsidP="008F3FBE">
      <w:pPr>
        <w:jc w:val="right"/>
      </w:pPr>
      <w:r>
        <w:t>(регистрационный номер заявления</w:t>
      </w:r>
    </w:p>
    <w:p w:rsidR="008F3FBE" w:rsidRDefault="008F3FBE" w:rsidP="008F3FBE">
      <w:pPr>
        <w:jc w:val="right"/>
      </w:pPr>
      <w:r>
        <w:t>о присвоении объекту</w:t>
      </w:r>
    </w:p>
    <w:p w:rsidR="008F3FBE" w:rsidRDefault="008F3FBE" w:rsidP="008F3FBE">
      <w:pPr>
        <w:jc w:val="right"/>
      </w:pPr>
      <w:r>
        <w:t>адресации адреса или аннулировании его адреса)</w:t>
      </w:r>
    </w:p>
    <w:p w:rsidR="008F3FBE" w:rsidRDefault="008F3FBE" w:rsidP="008F3FBE"/>
    <w:p w:rsidR="008F3FBE" w:rsidRPr="003A21D4" w:rsidRDefault="008F3FBE" w:rsidP="003A21D4">
      <w:pPr>
        <w:jc w:val="center"/>
        <w:rPr>
          <w:b/>
          <w:sz w:val="28"/>
          <w:szCs w:val="28"/>
        </w:rPr>
      </w:pPr>
      <w:r w:rsidRPr="003A21D4">
        <w:rPr>
          <w:b/>
          <w:sz w:val="28"/>
          <w:szCs w:val="28"/>
        </w:rPr>
        <w:t>Решение об отказе в присвоении объекту адресации адреса или аннулировании его адреса</w:t>
      </w:r>
      <w:r w:rsidR="003A21D4">
        <w:rPr>
          <w:b/>
          <w:sz w:val="28"/>
          <w:szCs w:val="28"/>
        </w:rPr>
        <w:t xml:space="preserve"> </w:t>
      </w:r>
      <w:r w:rsidRPr="003A21D4">
        <w:rPr>
          <w:b/>
          <w:sz w:val="28"/>
          <w:szCs w:val="28"/>
        </w:rPr>
        <w:t>от ___________ N _____</w:t>
      </w:r>
    </w:p>
    <w:p w:rsidR="008F3FBE" w:rsidRDefault="008F3FBE" w:rsidP="008F3FBE"/>
    <w:p w:rsidR="008F3FBE" w:rsidRPr="003A21D4" w:rsidRDefault="008F3FBE" w:rsidP="008F3FBE">
      <w:pPr>
        <w:rPr>
          <w:sz w:val="28"/>
          <w:szCs w:val="28"/>
        </w:rPr>
      </w:pPr>
      <w:r w:rsidRPr="003A21D4">
        <w:rPr>
          <w:sz w:val="28"/>
          <w:szCs w:val="28"/>
        </w:rPr>
        <w:t>___________________________________________________________________</w:t>
      </w:r>
    </w:p>
    <w:p w:rsidR="008F3FBE" w:rsidRPr="003A21D4" w:rsidRDefault="008F3FBE" w:rsidP="008F3FBE">
      <w:pPr>
        <w:rPr>
          <w:sz w:val="28"/>
          <w:szCs w:val="28"/>
        </w:rPr>
      </w:pPr>
      <w:r w:rsidRPr="003A21D4">
        <w:rPr>
          <w:sz w:val="28"/>
          <w:szCs w:val="28"/>
        </w:rPr>
        <w:t>___________________________________________________________________</w:t>
      </w:r>
    </w:p>
    <w:p w:rsidR="003A21D4" w:rsidRDefault="008F3FBE" w:rsidP="003A21D4">
      <w:pPr>
        <w:jc w:val="center"/>
      </w:pPr>
      <w: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r>
        <w:rPr>
          <w:rStyle w:val="aff7"/>
          <w:rFonts w:cs="Times New Roman CYR"/>
        </w:rPr>
        <w:t>Федеральным законом</w:t>
      </w:r>
      <w:r>
        <w:t xml:space="preserve"> от 28 сентября 2010 г. N 244-ФЗ "Об инновационном центре "Сколково"(Собрание законодательства Российской Федерации, 2010, N 40, ст. 4970; 2019, N 31, ст. 4457)</w:t>
      </w:r>
    </w:p>
    <w:p w:rsidR="008F3FBE" w:rsidRPr="003A21D4" w:rsidRDefault="008F3FBE" w:rsidP="003A21D4">
      <w:pPr>
        <w:jc w:val="both"/>
        <w:rPr>
          <w:sz w:val="28"/>
          <w:szCs w:val="28"/>
        </w:rPr>
      </w:pPr>
      <w:r w:rsidRPr="003A21D4">
        <w:rPr>
          <w:sz w:val="28"/>
          <w:szCs w:val="28"/>
        </w:rPr>
        <w:t>сообщает, что ____________________________________________________</w:t>
      </w:r>
      <w:r w:rsidR="003A21D4">
        <w:rPr>
          <w:sz w:val="28"/>
          <w:szCs w:val="28"/>
        </w:rPr>
        <w:t>____</w:t>
      </w:r>
    </w:p>
    <w:p w:rsidR="008F3FBE" w:rsidRDefault="003A21D4" w:rsidP="008F3FBE">
      <w:r>
        <w:t xml:space="preserve">         </w:t>
      </w:r>
      <w:r w:rsidR="008F3FBE">
        <w:t>(Ф.И.О. заявителя в дательном падеже, наименование, номер и дата выдачи документа),</w:t>
      </w:r>
    </w:p>
    <w:p w:rsidR="008F3FBE" w:rsidRPr="003A21D4" w:rsidRDefault="008F3FBE" w:rsidP="008F3FBE">
      <w:pPr>
        <w:rPr>
          <w:sz w:val="28"/>
          <w:szCs w:val="28"/>
        </w:rPr>
      </w:pPr>
      <w:r w:rsidRPr="003A21D4">
        <w:rPr>
          <w:sz w:val="28"/>
          <w:szCs w:val="28"/>
        </w:rPr>
        <w:t>___________________________________________________________________</w:t>
      </w:r>
      <w:r w:rsidR="003A21D4">
        <w:rPr>
          <w:sz w:val="28"/>
          <w:szCs w:val="28"/>
        </w:rPr>
        <w:t>_</w:t>
      </w:r>
    </w:p>
    <w:p w:rsidR="008F3FBE" w:rsidRDefault="008F3FBE" w:rsidP="008F3FBE">
      <w:r>
        <w:t>подтверждающего личность, почтовый адрес - для физического лица;</w:t>
      </w:r>
    </w:p>
    <w:p w:rsidR="008F3FBE" w:rsidRPr="003A21D4" w:rsidRDefault="008F3FBE" w:rsidP="008F3FBE">
      <w:pPr>
        <w:rPr>
          <w:sz w:val="28"/>
          <w:szCs w:val="28"/>
        </w:rPr>
      </w:pPr>
      <w:r w:rsidRPr="003A21D4">
        <w:rPr>
          <w:sz w:val="28"/>
          <w:szCs w:val="28"/>
        </w:rPr>
        <w:t>___________________________________________________________________</w:t>
      </w:r>
      <w:r w:rsidR="003A21D4">
        <w:rPr>
          <w:sz w:val="28"/>
          <w:szCs w:val="28"/>
        </w:rPr>
        <w:t>_</w:t>
      </w:r>
    </w:p>
    <w:p w:rsidR="008F3FBE" w:rsidRDefault="003A21D4" w:rsidP="003A21D4">
      <w:pPr>
        <w:jc w:val="center"/>
      </w:pPr>
      <w:r>
        <w:t xml:space="preserve">полное наименование, ИНН, КПП </w:t>
      </w:r>
      <w:r w:rsidR="008F3FBE">
        <w:t>(для российского юридического лица), страна, дата и номер</w:t>
      </w:r>
    </w:p>
    <w:p w:rsidR="008F3FBE" w:rsidRPr="003A21D4" w:rsidRDefault="008F3FBE" w:rsidP="008F3FBE">
      <w:pPr>
        <w:rPr>
          <w:sz w:val="28"/>
          <w:szCs w:val="28"/>
        </w:rPr>
      </w:pPr>
      <w:r w:rsidRPr="003A21D4">
        <w:rPr>
          <w:sz w:val="28"/>
          <w:szCs w:val="28"/>
        </w:rPr>
        <w:t>___________________________________________________________________</w:t>
      </w:r>
      <w:r w:rsidR="003A21D4">
        <w:rPr>
          <w:sz w:val="28"/>
          <w:szCs w:val="28"/>
        </w:rPr>
        <w:t>_</w:t>
      </w:r>
    </w:p>
    <w:p w:rsidR="008F3FBE" w:rsidRDefault="008F3FBE" w:rsidP="003A21D4">
      <w:pPr>
        <w:jc w:val="center"/>
      </w:pPr>
      <w:r>
        <w:t>регистрации (для иностранного юридического лица),</w:t>
      </w:r>
    </w:p>
    <w:p w:rsidR="008F3FBE" w:rsidRDefault="008F3FBE" w:rsidP="008F3FBE">
      <w:r>
        <w:t>___________________________________________________________________</w:t>
      </w:r>
      <w:r w:rsidR="003A21D4">
        <w:t>____________</w:t>
      </w:r>
      <w:r>
        <w:t>,</w:t>
      </w:r>
    </w:p>
    <w:p w:rsidR="008F3FBE" w:rsidRDefault="008F3FBE" w:rsidP="003A21D4">
      <w:pPr>
        <w:jc w:val="center"/>
      </w:pPr>
      <w:r>
        <w:t>почтовый адрес - для юридического лица)</w:t>
      </w:r>
    </w:p>
    <w:p w:rsidR="008F3FBE" w:rsidRDefault="008F3FBE" w:rsidP="008F3FBE"/>
    <w:p w:rsidR="008F3FBE" w:rsidRDefault="008F3FBE" w:rsidP="003A21D4">
      <w:pPr>
        <w:jc w:val="both"/>
      </w:pPr>
      <w:r w:rsidRPr="003A21D4">
        <w:rPr>
          <w:sz w:val="28"/>
          <w:szCs w:val="28"/>
        </w:rPr>
        <w:t xml:space="preserve">на основании Правил присвоения, изменения и аннулирования адресов, утвержденных </w:t>
      </w:r>
      <w:r w:rsidRPr="003A21D4">
        <w:rPr>
          <w:rStyle w:val="aff7"/>
          <w:rFonts w:cs="Times New Roman CYR"/>
          <w:color w:val="000000" w:themeColor="text1"/>
          <w:sz w:val="28"/>
          <w:szCs w:val="28"/>
        </w:rPr>
        <w:t>постановлением</w:t>
      </w:r>
      <w:r w:rsidRPr="003A21D4">
        <w:rPr>
          <w:sz w:val="28"/>
          <w:szCs w:val="28"/>
        </w:rPr>
        <w:t xml:space="preserve"> Правительства Российской Федерации от 19 ноября 2014 г. N 1221, отказано в присвоении (аннулировании) адреса</w:t>
      </w:r>
      <w:r>
        <w:t xml:space="preserve"> _______</w:t>
      </w:r>
      <w:r w:rsidR="00A65FED">
        <w:t>__</w:t>
      </w:r>
    </w:p>
    <w:p w:rsidR="008F3FBE" w:rsidRDefault="00A65FED" w:rsidP="008F3FBE">
      <w:r>
        <w:t xml:space="preserve">                                                                                               (</w:t>
      </w:r>
      <w:r w:rsidR="008F3FBE">
        <w:t>нужное подчеркнуть)</w:t>
      </w:r>
    </w:p>
    <w:p w:rsidR="008F3FBE" w:rsidRPr="00A65FED" w:rsidRDefault="008F3FBE" w:rsidP="008F3FBE">
      <w:pPr>
        <w:rPr>
          <w:sz w:val="28"/>
          <w:szCs w:val="28"/>
        </w:rPr>
      </w:pPr>
      <w:r w:rsidRPr="00A65FED">
        <w:rPr>
          <w:sz w:val="28"/>
          <w:szCs w:val="28"/>
        </w:rPr>
        <w:t>следующему объекту адресации ______________________________________</w:t>
      </w:r>
      <w:r w:rsidR="00A65FED">
        <w:rPr>
          <w:sz w:val="28"/>
          <w:szCs w:val="28"/>
        </w:rPr>
        <w:t>__</w:t>
      </w:r>
    </w:p>
    <w:p w:rsidR="008F3FBE" w:rsidRDefault="008F3FBE" w:rsidP="00A65FED">
      <w:pPr>
        <w:jc w:val="center"/>
      </w:pPr>
      <w:r>
        <w:t>(вид и наименование объекта адресации, описание</w:t>
      </w:r>
    </w:p>
    <w:p w:rsidR="008F3FBE" w:rsidRPr="00A65FED" w:rsidRDefault="008F3FBE" w:rsidP="008F3FBE">
      <w:pPr>
        <w:rPr>
          <w:sz w:val="28"/>
          <w:szCs w:val="28"/>
        </w:rPr>
      </w:pPr>
      <w:r w:rsidRPr="00A65FED">
        <w:rPr>
          <w:sz w:val="28"/>
          <w:szCs w:val="28"/>
        </w:rPr>
        <w:t>___________________________________________________________________</w:t>
      </w:r>
      <w:r w:rsidR="00A65FED">
        <w:rPr>
          <w:sz w:val="28"/>
          <w:szCs w:val="28"/>
        </w:rPr>
        <w:t>_</w:t>
      </w:r>
    </w:p>
    <w:p w:rsidR="008F3FBE" w:rsidRDefault="008F3FBE" w:rsidP="00A65FED">
      <w:pPr>
        <w:jc w:val="center"/>
      </w:pPr>
      <w:r>
        <w:t>местонахождения объекта адресации в случае обращения заявителя о присвоении объекту адресации адреса,</w:t>
      </w:r>
    </w:p>
    <w:p w:rsidR="008F3FBE" w:rsidRDefault="008F3FBE" w:rsidP="008F3FBE">
      <w:r>
        <w:t>___________________________________________________________________</w:t>
      </w:r>
      <w:r w:rsidR="00A65FED">
        <w:t>_____________</w:t>
      </w:r>
    </w:p>
    <w:p w:rsidR="008F3FBE" w:rsidRDefault="008F3FBE" w:rsidP="00A65FED">
      <w:pPr>
        <w:jc w:val="center"/>
      </w:pPr>
      <w:r>
        <w:t>адрес объекта адресации в случае обращения заявителя об аннулировании его адреса</w:t>
      </w:r>
    </w:p>
    <w:p w:rsidR="008F3FBE" w:rsidRPr="00A65FED" w:rsidRDefault="008F3FBE" w:rsidP="008F3FBE">
      <w:pPr>
        <w:rPr>
          <w:sz w:val="28"/>
          <w:szCs w:val="28"/>
        </w:rPr>
      </w:pPr>
      <w:r w:rsidRPr="00A65FED">
        <w:rPr>
          <w:sz w:val="28"/>
          <w:szCs w:val="28"/>
        </w:rPr>
        <w:t>в связи с ___________________________________________________________</w:t>
      </w:r>
    </w:p>
    <w:p w:rsidR="008F3FBE" w:rsidRDefault="008F3FBE" w:rsidP="008F3FBE">
      <w:r>
        <w:lastRenderedPageBreak/>
        <w:t>___________________________________________________________________</w:t>
      </w:r>
      <w:r w:rsidR="00A65FED">
        <w:t>_____________</w:t>
      </w:r>
    </w:p>
    <w:p w:rsidR="008F3FBE" w:rsidRDefault="008F3FBE" w:rsidP="00A65FED">
      <w:pPr>
        <w:jc w:val="center"/>
      </w:pPr>
      <w:r>
        <w:t>(основание отказа)</w:t>
      </w:r>
    </w:p>
    <w:p w:rsidR="008F3FBE" w:rsidRDefault="008F3FBE" w:rsidP="008F3FBE"/>
    <w:p w:rsidR="008F3FBE" w:rsidRDefault="008F3FBE" w:rsidP="008F3FBE">
      <w:pPr>
        <w:rPr>
          <w:sz w:val="28"/>
          <w:szCs w:val="28"/>
        </w:rPr>
      </w:pPr>
      <w:r w:rsidRPr="00A65FED">
        <w:rPr>
          <w:sz w:val="28"/>
          <w:szCs w:val="28"/>
        </w:rPr>
        <w:t>Уполномоченное лицо органа местного самоуправления</w:t>
      </w:r>
    </w:p>
    <w:p w:rsidR="00A65FED" w:rsidRPr="00A65FED" w:rsidRDefault="00A65FED" w:rsidP="008F3FBE">
      <w:pPr>
        <w:rPr>
          <w:sz w:val="28"/>
          <w:szCs w:val="28"/>
        </w:rPr>
      </w:pPr>
    </w:p>
    <w:p w:rsidR="008F3FBE" w:rsidRPr="00A65FED" w:rsidRDefault="008F3FBE" w:rsidP="008F3FBE">
      <w:pPr>
        <w:rPr>
          <w:sz w:val="28"/>
          <w:szCs w:val="28"/>
        </w:rPr>
      </w:pPr>
      <w:r w:rsidRPr="00A65FED">
        <w:rPr>
          <w:sz w:val="28"/>
          <w:szCs w:val="28"/>
        </w:rPr>
        <w:t xml:space="preserve">______________________________ </w:t>
      </w:r>
      <w:r w:rsidR="00A65FED">
        <w:rPr>
          <w:sz w:val="28"/>
          <w:szCs w:val="28"/>
        </w:rPr>
        <w:t xml:space="preserve">                  </w:t>
      </w:r>
      <w:r w:rsidRPr="00A65FED">
        <w:rPr>
          <w:sz w:val="28"/>
          <w:szCs w:val="28"/>
        </w:rPr>
        <w:t>_____________________________</w:t>
      </w:r>
    </w:p>
    <w:p w:rsidR="008F3FBE" w:rsidRDefault="00A65FED" w:rsidP="008F3FBE">
      <w:r>
        <w:t xml:space="preserve">                      </w:t>
      </w:r>
      <w:r w:rsidR="008F3FBE">
        <w:t xml:space="preserve">(должность, Ф.И.О.) </w:t>
      </w:r>
      <w:r>
        <w:t xml:space="preserve">                                                               </w:t>
      </w:r>
      <w:r w:rsidR="008F3FBE">
        <w:t>(подпись)</w:t>
      </w:r>
    </w:p>
    <w:p w:rsidR="008F3FBE" w:rsidRDefault="008F3FBE" w:rsidP="008F3FBE">
      <w:r>
        <w:t>М.П.</w:t>
      </w:r>
    </w:p>
    <w:p w:rsidR="00A65FED" w:rsidRDefault="00A65FED" w:rsidP="008F3FBE"/>
    <w:p w:rsidR="00A65FED" w:rsidRDefault="00A65FED" w:rsidP="008F3FBE"/>
    <w:p w:rsidR="00A65FED" w:rsidRPr="00A65FED" w:rsidRDefault="00A65FED" w:rsidP="00A65FED">
      <w:pPr>
        <w:rPr>
          <w:sz w:val="28"/>
          <w:szCs w:val="28"/>
        </w:rPr>
      </w:pPr>
      <w:r w:rsidRPr="00A65FED">
        <w:rPr>
          <w:sz w:val="28"/>
          <w:szCs w:val="28"/>
        </w:rPr>
        <w:t>Заместитель главы,</w:t>
      </w:r>
    </w:p>
    <w:p w:rsidR="00A65FED" w:rsidRPr="00A65FED" w:rsidRDefault="00A65FED" w:rsidP="00A65FED">
      <w:pPr>
        <w:rPr>
          <w:sz w:val="28"/>
          <w:szCs w:val="28"/>
        </w:rPr>
      </w:pPr>
      <w:r w:rsidRPr="00A65FED">
        <w:rPr>
          <w:sz w:val="28"/>
          <w:szCs w:val="28"/>
        </w:rPr>
        <w:t>начальник общего отдела администрации</w:t>
      </w:r>
    </w:p>
    <w:p w:rsidR="00A65FED" w:rsidRDefault="00A65FED" w:rsidP="00A65FED">
      <w:pPr>
        <w:rPr>
          <w:sz w:val="28"/>
          <w:szCs w:val="28"/>
        </w:rPr>
      </w:pPr>
      <w:r w:rsidRPr="00A65FED">
        <w:rPr>
          <w:sz w:val="28"/>
          <w:szCs w:val="28"/>
        </w:rPr>
        <w:t>Челбасского сельского поселения                                                           Ю.Н. Русый</w:t>
      </w: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Default="003A3AF1" w:rsidP="00A65FED">
      <w:pPr>
        <w:rPr>
          <w:sz w:val="28"/>
          <w:szCs w:val="28"/>
        </w:rPr>
      </w:pPr>
    </w:p>
    <w:p w:rsidR="003A3AF1" w:rsidRPr="003A3AF1" w:rsidRDefault="003A3AF1" w:rsidP="003A3AF1">
      <w:pPr>
        <w:ind w:left="5103"/>
        <w:jc w:val="right"/>
        <w:rPr>
          <w:bCs/>
          <w:sz w:val="28"/>
          <w:szCs w:val="28"/>
        </w:rPr>
      </w:pPr>
      <w:r w:rsidRPr="003A3AF1">
        <w:rPr>
          <w:bCs/>
          <w:sz w:val="28"/>
          <w:szCs w:val="28"/>
        </w:rPr>
        <w:lastRenderedPageBreak/>
        <w:t xml:space="preserve">ПРИЛОЖЕНИЕ № </w:t>
      </w:r>
      <w:r>
        <w:rPr>
          <w:bCs/>
          <w:sz w:val="28"/>
          <w:szCs w:val="28"/>
        </w:rPr>
        <w:t>6</w:t>
      </w:r>
    </w:p>
    <w:p w:rsidR="003A3AF1" w:rsidRPr="003A3AF1" w:rsidRDefault="003A3AF1" w:rsidP="003A3AF1">
      <w:pPr>
        <w:jc w:val="right"/>
        <w:outlineLvl w:val="0"/>
        <w:rPr>
          <w:bCs/>
          <w:sz w:val="28"/>
          <w:szCs w:val="28"/>
        </w:rPr>
      </w:pPr>
      <w:r w:rsidRPr="003A3AF1">
        <w:rPr>
          <w:bCs/>
          <w:sz w:val="28"/>
          <w:szCs w:val="28"/>
        </w:rPr>
        <w:t>к административному регламенту</w:t>
      </w:r>
    </w:p>
    <w:p w:rsidR="003A3AF1" w:rsidRPr="003A3AF1" w:rsidRDefault="003A3AF1" w:rsidP="003A3AF1">
      <w:pPr>
        <w:jc w:val="right"/>
        <w:outlineLvl w:val="0"/>
        <w:rPr>
          <w:bCs/>
          <w:sz w:val="28"/>
          <w:szCs w:val="28"/>
        </w:rPr>
      </w:pPr>
      <w:r w:rsidRPr="003A3AF1">
        <w:rPr>
          <w:bCs/>
          <w:sz w:val="28"/>
          <w:szCs w:val="28"/>
        </w:rPr>
        <w:t>предоставления муниципальной услуги</w:t>
      </w:r>
    </w:p>
    <w:p w:rsidR="003A3AF1" w:rsidRPr="003A3AF1" w:rsidRDefault="003A3AF1" w:rsidP="003A3AF1">
      <w:pPr>
        <w:jc w:val="right"/>
        <w:outlineLvl w:val="0"/>
        <w:rPr>
          <w:bCs/>
          <w:sz w:val="28"/>
          <w:szCs w:val="28"/>
        </w:rPr>
      </w:pPr>
      <w:r w:rsidRPr="003A3AF1">
        <w:rPr>
          <w:bCs/>
          <w:sz w:val="28"/>
          <w:szCs w:val="28"/>
        </w:rPr>
        <w:t xml:space="preserve">«Присвоение, изменение </w:t>
      </w:r>
    </w:p>
    <w:p w:rsidR="003A3AF1" w:rsidRPr="003A3AF1" w:rsidRDefault="003A3AF1" w:rsidP="003A3AF1">
      <w:pPr>
        <w:jc w:val="right"/>
        <w:outlineLvl w:val="0"/>
        <w:rPr>
          <w:rFonts w:eastAsia="SimSun"/>
          <w:b/>
          <w:bCs/>
          <w:kern w:val="36"/>
          <w:sz w:val="28"/>
          <w:szCs w:val="28"/>
          <w:lang w:eastAsia="en-US"/>
        </w:rPr>
      </w:pPr>
      <w:r w:rsidRPr="003A3AF1">
        <w:rPr>
          <w:bCs/>
          <w:sz w:val="28"/>
          <w:szCs w:val="28"/>
        </w:rPr>
        <w:t>и аннулирование адресов»</w:t>
      </w:r>
    </w:p>
    <w:p w:rsidR="003A3AF1" w:rsidRDefault="003A3AF1" w:rsidP="003A3AF1">
      <w:pPr>
        <w:jc w:val="center"/>
        <w:outlineLvl w:val="0"/>
        <w:rPr>
          <w:rFonts w:eastAsia="SimSun"/>
          <w:kern w:val="36"/>
          <w:sz w:val="28"/>
          <w:szCs w:val="28"/>
          <w:lang w:eastAsia="en-US"/>
        </w:rPr>
      </w:pPr>
    </w:p>
    <w:p w:rsidR="003A3AF1" w:rsidRPr="003A3AF1" w:rsidRDefault="003A3AF1" w:rsidP="003A3AF1">
      <w:pPr>
        <w:jc w:val="center"/>
        <w:outlineLvl w:val="0"/>
        <w:rPr>
          <w:rFonts w:eastAsia="SimSun"/>
          <w:kern w:val="36"/>
          <w:sz w:val="28"/>
          <w:szCs w:val="28"/>
          <w:lang w:eastAsia="en-US"/>
        </w:rPr>
      </w:pPr>
      <w:r w:rsidRPr="003A3AF1">
        <w:rPr>
          <w:rFonts w:eastAsia="SimSun"/>
          <w:kern w:val="36"/>
          <w:sz w:val="28"/>
          <w:szCs w:val="28"/>
          <w:lang w:eastAsia="en-US"/>
        </w:rPr>
        <w:t xml:space="preserve">ФОРМА ЗАЯВЛЕНИЯ </w:t>
      </w:r>
    </w:p>
    <w:p w:rsidR="003A3AF1" w:rsidRPr="003A3AF1" w:rsidRDefault="003A3AF1" w:rsidP="003A3AF1">
      <w:pPr>
        <w:jc w:val="center"/>
        <w:outlineLvl w:val="0"/>
        <w:rPr>
          <w:rFonts w:eastAsia="SimSun"/>
          <w:kern w:val="36"/>
          <w:sz w:val="28"/>
          <w:szCs w:val="28"/>
          <w:lang w:eastAsia="en-US"/>
        </w:rPr>
      </w:pPr>
      <w:r w:rsidRPr="003A3AF1">
        <w:rPr>
          <w:rFonts w:eastAsia="SimSun"/>
          <w:kern w:val="36"/>
          <w:sz w:val="28"/>
          <w:szCs w:val="28"/>
          <w:lang w:eastAsia="en-US"/>
        </w:rPr>
        <w:t>об исправлении технических ошибок</w:t>
      </w:r>
    </w:p>
    <w:p w:rsidR="003A3AF1" w:rsidRPr="003A3AF1" w:rsidRDefault="003A3AF1" w:rsidP="003A3AF1">
      <w:pPr>
        <w:outlineLvl w:val="0"/>
        <w:rPr>
          <w:rFonts w:eastAsia="SimSun"/>
          <w:b/>
          <w:bCs/>
          <w:kern w:val="36"/>
          <w:sz w:val="28"/>
          <w:szCs w:val="28"/>
          <w:lang w:eastAsia="en-US"/>
        </w:rPr>
      </w:pPr>
    </w:p>
    <w:p w:rsidR="003A3AF1" w:rsidRPr="003A3AF1" w:rsidRDefault="003A3AF1" w:rsidP="003A3AF1">
      <w:pPr>
        <w:widowControl w:val="0"/>
        <w:autoSpaceDE w:val="0"/>
        <w:autoSpaceDN w:val="0"/>
        <w:adjustRightInd w:val="0"/>
        <w:ind w:left="4536"/>
        <w:rPr>
          <w:rFonts w:eastAsia="Calibri"/>
          <w:sz w:val="28"/>
          <w:szCs w:val="28"/>
          <w:lang w:eastAsia="en-US"/>
        </w:rPr>
      </w:pPr>
      <w:r w:rsidRPr="003A3AF1">
        <w:rPr>
          <w:rFonts w:eastAsia="Calibri"/>
          <w:sz w:val="28"/>
          <w:szCs w:val="28"/>
          <w:lang w:eastAsia="en-US"/>
        </w:rPr>
        <w:t>В администрацию Челбасского сельского поселения Каневского района</w:t>
      </w:r>
    </w:p>
    <w:p w:rsidR="003A3AF1" w:rsidRPr="003A3AF1" w:rsidRDefault="003A3AF1" w:rsidP="003A3AF1">
      <w:pPr>
        <w:widowControl w:val="0"/>
        <w:autoSpaceDE w:val="0"/>
        <w:autoSpaceDN w:val="0"/>
        <w:adjustRightInd w:val="0"/>
        <w:ind w:left="4536"/>
        <w:rPr>
          <w:rFonts w:eastAsia="Calibri"/>
          <w:sz w:val="28"/>
          <w:szCs w:val="28"/>
          <w:lang w:eastAsia="en-US"/>
        </w:rPr>
      </w:pPr>
      <w:r w:rsidRPr="003A3AF1">
        <w:rPr>
          <w:rFonts w:eastAsia="Calibri"/>
          <w:sz w:val="28"/>
          <w:szCs w:val="28"/>
          <w:lang w:eastAsia="en-US"/>
        </w:rPr>
        <w:t>________________________________</w:t>
      </w:r>
    </w:p>
    <w:p w:rsidR="003A3AF1" w:rsidRPr="003A3AF1" w:rsidRDefault="003A3AF1" w:rsidP="003A3AF1">
      <w:pPr>
        <w:widowControl w:val="0"/>
        <w:autoSpaceDE w:val="0"/>
        <w:autoSpaceDN w:val="0"/>
        <w:adjustRightInd w:val="0"/>
        <w:ind w:left="4536"/>
        <w:rPr>
          <w:rFonts w:eastAsia="Calibri"/>
          <w:sz w:val="28"/>
          <w:szCs w:val="28"/>
          <w:lang w:eastAsia="en-US"/>
        </w:rPr>
      </w:pPr>
      <w:r w:rsidRPr="003A3AF1">
        <w:rPr>
          <w:rFonts w:eastAsia="Calibri"/>
          <w:sz w:val="28"/>
          <w:szCs w:val="28"/>
          <w:lang w:eastAsia="en-US"/>
        </w:rPr>
        <w:t>От ________________________________</w:t>
      </w:r>
    </w:p>
    <w:p w:rsidR="003A3AF1" w:rsidRPr="003A3AF1" w:rsidRDefault="003A3AF1" w:rsidP="003A3AF1">
      <w:pPr>
        <w:widowControl w:val="0"/>
        <w:autoSpaceDE w:val="0"/>
        <w:autoSpaceDN w:val="0"/>
        <w:adjustRightInd w:val="0"/>
        <w:ind w:left="4536"/>
        <w:jc w:val="center"/>
        <w:rPr>
          <w:rFonts w:eastAsia="Calibri"/>
          <w:sz w:val="28"/>
          <w:szCs w:val="28"/>
          <w:vertAlign w:val="superscript"/>
          <w:lang w:eastAsia="en-US"/>
        </w:rPr>
      </w:pPr>
      <w:r w:rsidRPr="003A3AF1">
        <w:rPr>
          <w:rFonts w:eastAsia="Calibri"/>
          <w:sz w:val="28"/>
          <w:szCs w:val="28"/>
          <w:vertAlign w:val="superscript"/>
          <w:lang w:eastAsia="en-US"/>
        </w:rPr>
        <w:t>(Ф.И.О. заявителя; наименование организации, Ф.И.О., должность руководителя, ИНН)</w:t>
      </w:r>
    </w:p>
    <w:p w:rsidR="003A3AF1" w:rsidRPr="003A3AF1" w:rsidRDefault="003A3AF1" w:rsidP="003A3AF1">
      <w:pPr>
        <w:widowControl w:val="0"/>
        <w:autoSpaceDE w:val="0"/>
        <w:autoSpaceDN w:val="0"/>
        <w:adjustRightInd w:val="0"/>
        <w:ind w:left="4536"/>
        <w:rPr>
          <w:rFonts w:eastAsia="Calibri"/>
          <w:sz w:val="28"/>
          <w:szCs w:val="28"/>
          <w:lang w:eastAsia="en-US"/>
        </w:rPr>
      </w:pPr>
      <w:r w:rsidRPr="003A3AF1">
        <w:rPr>
          <w:rFonts w:eastAsia="Calibri"/>
          <w:sz w:val="28"/>
          <w:szCs w:val="28"/>
          <w:lang w:eastAsia="en-US"/>
        </w:rPr>
        <w:t>Почтовый индекс, адрес: __________</w:t>
      </w:r>
    </w:p>
    <w:p w:rsidR="003A3AF1" w:rsidRPr="003A3AF1" w:rsidRDefault="003A3AF1" w:rsidP="003A3AF1">
      <w:pPr>
        <w:widowControl w:val="0"/>
        <w:autoSpaceDE w:val="0"/>
        <w:autoSpaceDN w:val="0"/>
        <w:adjustRightInd w:val="0"/>
        <w:ind w:left="4536"/>
        <w:rPr>
          <w:rFonts w:eastAsia="Calibri"/>
          <w:sz w:val="28"/>
          <w:szCs w:val="28"/>
          <w:lang w:eastAsia="en-US"/>
        </w:rPr>
      </w:pPr>
      <w:r w:rsidRPr="003A3AF1">
        <w:rPr>
          <w:rFonts w:eastAsia="Calibri"/>
          <w:sz w:val="28"/>
          <w:szCs w:val="28"/>
          <w:lang w:eastAsia="en-US"/>
        </w:rPr>
        <w:t>________________________________</w:t>
      </w:r>
    </w:p>
    <w:p w:rsidR="003A3AF1" w:rsidRPr="003A3AF1" w:rsidRDefault="003A3AF1" w:rsidP="003A3AF1">
      <w:pPr>
        <w:widowControl w:val="0"/>
        <w:autoSpaceDE w:val="0"/>
        <w:autoSpaceDN w:val="0"/>
        <w:adjustRightInd w:val="0"/>
        <w:ind w:left="4536"/>
        <w:rPr>
          <w:rFonts w:eastAsia="Calibri"/>
          <w:sz w:val="28"/>
          <w:szCs w:val="28"/>
          <w:lang w:eastAsia="en-US"/>
        </w:rPr>
      </w:pPr>
      <w:r w:rsidRPr="003A3AF1">
        <w:rPr>
          <w:rFonts w:eastAsia="Calibri"/>
          <w:sz w:val="28"/>
          <w:szCs w:val="28"/>
          <w:lang w:eastAsia="en-US"/>
        </w:rPr>
        <w:t>________________________________</w:t>
      </w:r>
    </w:p>
    <w:p w:rsidR="003A3AF1" w:rsidRPr="003A3AF1" w:rsidRDefault="003A3AF1" w:rsidP="003A3AF1">
      <w:pPr>
        <w:widowControl w:val="0"/>
        <w:autoSpaceDE w:val="0"/>
        <w:autoSpaceDN w:val="0"/>
        <w:adjustRightInd w:val="0"/>
        <w:ind w:left="4536"/>
        <w:rPr>
          <w:rFonts w:eastAsia="Calibri"/>
          <w:sz w:val="28"/>
          <w:szCs w:val="28"/>
          <w:lang w:eastAsia="en-US"/>
        </w:rPr>
      </w:pPr>
      <w:r w:rsidRPr="003A3AF1">
        <w:rPr>
          <w:rFonts w:eastAsia="Calibri"/>
          <w:sz w:val="28"/>
          <w:szCs w:val="28"/>
          <w:lang w:eastAsia="en-US"/>
        </w:rPr>
        <w:t>Телефон: _______________________</w:t>
      </w:r>
    </w:p>
    <w:p w:rsidR="003A3AF1" w:rsidRPr="003A3AF1" w:rsidRDefault="003A3AF1" w:rsidP="003A3AF1">
      <w:pPr>
        <w:widowControl w:val="0"/>
        <w:autoSpaceDE w:val="0"/>
        <w:autoSpaceDN w:val="0"/>
        <w:adjustRightInd w:val="0"/>
        <w:ind w:left="4536"/>
        <w:rPr>
          <w:rFonts w:eastAsia="Calibri"/>
          <w:sz w:val="28"/>
          <w:szCs w:val="28"/>
          <w:lang w:eastAsia="en-US"/>
        </w:rPr>
      </w:pPr>
    </w:p>
    <w:p w:rsidR="003A3AF1" w:rsidRPr="003A3AF1" w:rsidRDefault="003A3AF1" w:rsidP="003A3AF1">
      <w:pPr>
        <w:widowControl w:val="0"/>
        <w:autoSpaceDE w:val="0"/>
        <w:autoSpaceDN w:val="0"/>
        <w:adjustRightInd w:val="0"/>
        <w:jc w:val="center"/>
        <w:rPr>
          <w:rFonts w:eastAsia="Calibri"/>
          <w:sz w:val="28"/>
          <w:szCs w:val="28"/>
          <w:lang w:eastAsia="en-US"/>
        </w:rPr>
      </w:pPr>
    </w:p>
    <w:p w:rsidR="003A3AF1" w:rsidRPr="003A3AF1" w:rsidRDefault="003A3AF1" w:rsidP="003A3AF1">
      <w:pPr>
        <w:widowControl w:val="0"/>
        <w:autoSpaceDE w:val="0"/>
        <w:autoSpaceDN w:val="0"/>
        <w:adjustRightInd w:val="0"/>
        <w:jc w:val="center"/>
        <w:rPr>
          <w:rFonts w:eastAsia="Calibri"/>
          <w:sz w:val="28"/>
          <w:szCs w:val="28"/>
          <w:lang w:eastAsia="en-US"/>
        </w:rPr>
      </w:pPr>
      <w:r w:rsidRPr="003A3AF1">
        <w:rPr>
          <w:rFonts w:eastAsia="Calibri"/>
          <w:sz w:val="28"/>
          <w:szCs w:val="28"/>
          <w:lang w:eastAsia="en-US"/>
        </w:rPr>
        <w:t>ЗАЯВЛЕНИЕ</w:t>
      </w:r>
    </w:p>
    <w:p w:rsidR="003A3AF1" w:rsidRPr="003A3AF1" w:rsidRDefault="003A3AF1" w:rsidP="003A3AF1">
      <w:pPr>
        <w:widowControl w:val="0"/>
        <w:autoSpaceDE w:val="0"/>
        <w:autoSpaceDN w:val="0"/>
        <w:adjustRightInd w:val="0"/>
        <w:rPr>
          <w:rFonts w:eastAsia="Calibri"/>
          <w:sz w:val="28"/>
          <w:szCs w:val="28"/>
          <w:lang w:eastAsia="en-US"/>
        </w:rPr>
      </w:pPr>
    </w:p>
    <w:p w:rsidR="003A3AF1" w:rsidRPr="003A3AF1" w:rsidRDefault="003A3AF1" w:rsidP="003A3AF1">
      <w:pPr>
        <w:widowControl w:val="0"/>
        <w:autoSpaceDE w:val="0"/>
        <w:autoSpaceDN w:val="0"/>
        <w:adjustRightInd w:val="0"/>
        <w:ind w:firstLine="709"/>
        <w:jc w:val="both"/>
        <w:rPr>
          <w:rFonts w:eastAsia="Calibri"/>
          <w:sz w:val="28"/>
          <w:szCs w:val="28"/>
          <w:lang w:eastAsia="en-US"/>
        </w:rPr>
      </w:pPr>
      <w:r w:rsidRPr="003A3AF1">
        <w:rPr>
          <w:rFonts w:eastAsia="Calibri"/>
          <w:sz w:val="28"/>
          <w:szCs w:val="28"/>
          <w:lang w:eastAsia="en-US"/>
        </w:rPr>
        <w:t>Прошу внести изменение в _______________________________ ___________________________________________________________________,</w:t>
      </w:r>
    </w:p>
    <w:p w:rsidR="003A3AF1" w:rsidRPr="003A3AF1" w:rsidRDefault="003A3AF1" w:rsidP="003A3AF1">
      <w:pPr>
        <w:widowControl w:val="0"/>
        <w:autoSpaceDE w:val="0"/>
        <w:autoSpaceDN w:val="0"/>
        <w:adjustRightInd w:val="0"/>
        <w:jc w:val="center"/>
        <w:rPr>
          <w:rFonts w:eastAsia="Calibri"/>
          <w:sz w:val="28"/>
          <w:szCs w:val="28"/>
          <w:vertAlign w:val="superscript"/>
          <w:lang w:eastAsia="en-US"/>
        </w:rPr>
      </w:pPr>
      <w:r w:rsidRPr="003A3AF1">
        <w:rPr>
          <w:rFonts w:eastAsia="Calibri"/>
          <w:sz w:val="28"/>
          <w:szCs w:val="28"/>
          <w:vertAlign w:val="superscript"/>
          <w:lang w:eastAsia="en-US"/>
        </w:rPr>
        <w:t xml:space="preserve">                                                  </w:t>
      </w:r>
    </w:p>
    <w:p w:rsidR="003A3AF1" w:rsidRPr="003A3AF1" w:rsidRDefault="003A3AF1" w:rsidP="003A3AF1">
      <w:pPr>
        <w:widowControl w:val="0"/>
        <w:autoSpaceDE w:val="0"/>
        <w:autoSpaceDN w:val="0"/>
        <w:adjustRightInd w:val="0"/>
        <w:rPr>
          <w:rFonts w:eastAsia="Calibri"/>
          <w:sz w:val="28"/>
          <w:szCs w:val="28"/>
          <w:lang w:eastAsia="en-US"/>
        </w:rPr>
      </w:pPr>
      <w:r w:rsidRPr="003A3AF1">
        <w:rPr>
          <w:rFonts w:eastAsia="Calibri"/>
          <w:sz w:val="28"/>
          <w:szCs w:val="28"/>
          <w:lang w:eastAsia="en-US"/>
        </w:rPr>
        <w:t>в связи с допущенными опечатками и (или) ошибками в тексте _____________</w:t>
      </w:r>
    </w:p>
    <w:p w:rsidR="003A3AF1" w:rsidRPr="003A3AF1" w:rsidRDefault="003A3AF1" w:rsidP="003A3AF1">
      <w:pPr>
        <w:widowControl w:val="0"/>
        <w:autoSpaceDE w:val="0"/>
        <w:autoSpaceDN w:val="0"/>
        <w:adjustRightInd w:val="0"/>
        <w:rPr>
          <w:rFonts w:eastAsia="Calibri"/>
          <w:sz w:val="28"/>
          <w:szCs w:val="28"/>
          <w:lang w:eastAsia="en-US"/>
        </w:rPr>
      </w:pPr>
      <w:r w:rsidRPr="003A3AF1">
        <w:rPr>
          <w:rFonts w:eastAsia="Calibri"/>
          <w:sz w:val="28"/>
          <w:szCs w:val="28"/>
          <w:lang w:eastAsia="en-US"/>
        </w:rPr>
        <w:t xml:space="preserve">___________________________________________________________________ </w:t>
      </w:r>
    </w:p>
    <w:p w:rsidR="003A3AF1" w:rsidRPr="003A3AF1" w:rsidRDefault="003A3AF1" w:rsidP="003A3AF1">
      <w:pPr>
        <w:widowControl w:val="0"/>
        <w:autoSpaceDE w:val="0"/>
        <w:autoSpaceDN w:val="0"/>
        <w:adjustRightInd w:val="0"/>
        <w:jc w:val="center"/>
        <w:rPr>
          <w:rFonts w:eastAsia="Calibri"/>
          <w:sz w:val="28"/>
          <w:szCs w:val="28"/>
          <w:vertAlign w:val="superscript"/>
          <w:lang w:eastAsia="en-US"/>
        </w:rPr>
      </w:pPr>
      <w:r w:rsidRPr="003A3AF1">
        <w:rPr>
          <w:rFonts w:eastAsia="Calibri"/>
          <w:sz w:val="28"/>
          <w:szCs w:val="28"/>
          <w:vertAlign w:val="superscript"/>
          <w:lang w:eastAsia="en-US"/>
        </w:rPr>
        <w:t>(указываются допущенные опечатки и (или) ошибки</w:t>
      </w:r>
    </w:p>
    <w:p w:rsidR="003A3AF1" w:rsidRPr="003A3AF1" w:rsidRDefault="003A3AF1" w:rsidP="003A3AF1">
      <w:pPr>
        <w:widowControl w:val="0"/>
        <w:autoSpaceDE w:val="0"/>
        <w:autoSpaceDN w:val="0"/>
        <w:adjustRightInd w:val="0"/>
        <w:rPr>
          <w:rFonts w:eastAsia="Calibri"/>
          <w:sz w:val="28"/>
          <w:szCs w:val="28"/>
          <w:lang w:eastAsia="en-US"/>
        </w:rPr>
      </w:pPr>
      <w:r w:rsidRPr="003A3AF1">
        <w:rPr>
          <w:rFonts w:eastAsia="Calibri"/>
          <w:sz w:val="28"/>
          <w:szCs w:val="28"/>
          <w:lang w:eastAsia="en-US"/>
        </w:rPr>
        <w:t xml:space="preserve">____________________________________________________________________ </w:t>
      </w:r>
    </w:p>
    <w:p w:rsidR="003A3AF1" w:rsidRPr="003A3AF1" w:rsidRDefault="003A3AF1" w:rsidP="003A3AF1">
      <w:pPr>
        <w:widowControl w:val="0"/>
        <w:autoSpaceDE w:val="0"/>
        <w:autoSpaceDN w:val="0"/>
        <w:adjustRightInd w:val="0"/>
        <w:jc w:val="center"/>
        <w:rPr>
          <w:rFonts w:eastAsia="Calibri"/>
          <w:sz w:val="28"/>
          <w:szCs w:val="28"/>
          <w:lang w:eastAsia="en-US"/>
        </w:rPr>
      </w:pPr>
      <w:r w:rsidRPr="003A3AF1">
        <w:rPr>
          <w:rFonts w:eastAsia="Calibri"/>
          <w:sz w:val="28"/>
          <w:szCs w:val="28"/>
          <w:vertAlign w:val="superscript"/>
          <w:lang w:eastAsia="en-US"/>
        </w:rPr>
        <w:t>и предлагаемая новая редакция текста изменений)</w:t>
      </w:r>
    </w:p>
    <w:p w:rsidR="003A3AF1" w:rsidRPr="003A3AF1" w:rsidRDefault="003A3AF1" w:rsidP="003A3AF1">
      <w:pPr>
        <w:widowControl w:val="0"/>
        <w:autoSpaceDE w:val="0"/>
        <w:autoSpaceDN w:val="0"/>
        <w:adjustRightInd w:val="0"/>
        <w:rPr>
          <w:rFonts w:eastAsia="Calibri"/>
          <w:sz w:val="28"/>
          <w:szCs w:val="28"/>
          <w:lang w:eastAsia="en-US"/>
        </w:rPr>
      </w:pPr>
      <w:r w:rsidRPr="003A3AF1">
        <w:rPr>
          <w:rFonts w:eastAsia="Calibri"/>
          <w:sz w:val="28"/>
          <w:szCs w:val="28"/>
          <w:lang w:eastAsia="en-US"/>
        </w:rPr>
        <w:t>______________</w:t>
      </w:r>
      <w:r w:rsidRPr="003A3AF1">
        <w:rPr>
          <w:rFonts w:eastAsia="Calibri"/>
          <w:sz w:val="28"/>
          <w:szCs w:val="28"/>
          <w:lang w:eastAsia="en-US"/>
        </w:rPr>
        <w:tab/>
      </w:r>
      <w:r w:rsidRPr="003A3AF1">
        <w:rPr>
          <w:rFonts w:eastAsia="Calibri"/>
          <w:sz w:val="28"/>
          <w:szCs w:val="28"/>
          <w:lang w:eastAsia="en-US"/>
        </w:rPr>
        <w:tab/>
      </w:r>
      <w:r w:rsidRPr="003A3AF1">
        <w:rPr>
          <w:rFonts w:eastAsia="Calibri"/>
          <w:sz w:val="28"/>
          <w:szCs w:val="28"/>
          <w:lang w:eastAsia="en-US"/>
        </w:rPr>
        <w:tab/>
      </w:r>
      <w:r w:rsidRPr="003A3AF1">
        <w:rPr>
          <w:rFonts w:eastAsia="Calibri"/>
          <w:sz w:val="28"/>
          <w:szCs w:val="28"/>
          <w:lang w:eastAsia="en-US"/>
        </w:rPr>
        <w:tab/>
        <w:t xml:space="preserve">   ____________________</w:t>
      </w:r>
    </w:p>
    <w:p w:rsidR="003A3AF1" w:rsidRPr="003A3AF1" w:rsidRDefault="003A3AF1" w:rsidP="003A3AF1">
      <w:pPr>
        <w:widowControl w:val="0"/>
        <w:autoSpaceDE w:val="0"/>
        <w:autoSpaceDN w:val="0"/>
        <w:adjustRightInd w:val="0"/>
        <w:rPr>
          <w:rFonts w:eastAsia="Calibri"/>
          <w:sz w:val="28"/>
          <w:szCs w:val="28"/>
          <w:vertAlign w:val="superscript"/>
          <w:lang w:eastAsia="en-US"/>
        </w:rPr>
      </w:pPr>
      <w:r w:rsidRPr="003A3AF1">
        <w:rPr>
          <w:rFonts w:eastAsia="Calibri"/>
          <w:sz w:val="28"/>
          <w:szCs w:val="28"/>
          <w:vertAlign w:val="superscript"/>
          <w:lang w:eastAsia="en-US"/>
        </w:rPr>
        <w:t xml:space="preserve">                Дата                </w:t>
      </w:r>
      <w:r w:rsidRPr="003A3AF1">
        <w:rPr>
          <w:rFonts w:eastAsia="Calibri"/>
          <w:sz w:val="28"/>
          <w:szCs w:val="28"/>
          <w:vertAlign w:val="superscript"/>
          <w:lang w:eastAsia="en-US"/>
        </w:rPr>
        <w:tab/>
      </w:r>
      <w:r w:rsidRPr="003A3AF1">
        <w:rPr>
          <w:rFonts w:eastAsia="Calibri"/>
          <w:sz w:val="28"/>
          <w:szCs w:val="28"/>
          <w:vertAlign w:val="superscript"/>
          <w:lang w:eastAsia="en-US"/>
        </w:rPr>
        <w:tab/>
      </w:r>
      <w:r w:rsidRPr="003A3AF1">
        <w:rPr>
          <w:rFonts w:eastAsia="Calibri"/>
          <w:sz w:val="28"/>
          <w:szCs w:val="28"/>
          <w:vertAlign w:val="superscript"/>
          <w:lang w:eastAsia="en-US"/>
        </w:rPr>
        <w:tab/>
      </w:r>
      <w:r w:rsidRPr="003A3AF1">
        <w:rPr>
          <w:rFonts w:eastAsia="Calibri"/>
          <w:sz w:val="28"/>
          <w:szCs w:val="28"/>
          <w:vertAlign w:val="superscript"/>
          <w:lang w:eastAsia="en-US"/>
        </w:rPr>
        <w:tab/>
      </w:r>
      <w:r w:rsidRPr="003A3AF1">
        <w:rPr>
          <w:rFonts w:eastAsia="Calibri"/>
          <w:sz w:val="28"/>
          <w:szCs w:val="28"/>
          <w:vertAlign w:val="superscript"/>
          <w:lang w:eastAsia="en-US"/>
        </w:rPr>
        <w:tab/>
        <w:t>Подпись заявителя</w:t>
      </w:r>
    </w:p>
    <w:p w:rsidR="003A3AF1" w:rsidRPr="003A3AF1" w:rsidRDefault="003A3AF1" w:rsidP="003A3AF1">
      <w:pPr>
        <w:widowControl w:val="0"/>
        <w:autoSpaceDE w:val="0"/>
        <w:autoSpaceDN w:val="0"/>
        <w:adjustRightInd w:val="0"/>
        <w:rPr>
          <w:rFonts w:eastAsia="Calibri"/>
          <w:sz w:val="28"/>
          <w:szCs w:val="28"/>
          <w:lang w:eastAsia="en-US"/>
        </w:rPr>
      </w:pPr>
    </w:p>
    <w:p w:rsidR="003A3AF1" w:rsidRPr="003A3AF1" w:rsidRDefault="003A3AF1" w:rsidP="003A3AF1">
      <w:pPr>
        <w:widowControl w:val="0"/>
        <w:autoSpaceDE w:val="0"/>
        <w:autoSpaceDN w:val="0"/>
        <w:adjustRightInd w:val="0"/>
        <w:rPr>
          <w:rFonts w:eastAsia="Calibri"/>
          <w:sz w:val="28"/>
          <w:szCs w:val="28"/>
          <w:lang w:eastAsia="en-US"/>
        </w:rPr>
      </w:pPr>
      <w:r w:rsidRPr="003A3AF1">
        <w:rPr>
          <w:rFonts w:eastAsia="Calibri"/>
          <w:sz w:val="28"/>
          <w:szCs w:val="28"/>
          <w:lang w:eastAsia="en-US"/>
        </w:rPr>
        <w:t>Приложение:</w:t>
      </w:r>
    </w:p>
    <w:p w:rsidR="003A3AF1" w:rsidRPr="003A3AF1" w:rsidRDefault="003A3AF1" w:rsidP="003A3AF1">
      <w:pPr>
        <w:widowControl w:val="0"/>
        <w:autoSpaceDE w:val="0"/>
        <w:autoSpaceDN w:val="0"/>
        <w:adjustRightInd w:val="0"/>
        <w:rPr>
          <w:rFonts w:eastAsia="Calibri"/>
          <w:sz w:val="28"/>
          <w:szCs w:val="28"/>
          <w:lang w:eastAsia="en-US"/>
        </w:rPr>
      </w:pPr>
      <w:r w:rsidRPr="003A3AF1">
        <w:rPr>
          <w:rFonts w:eastAsia="Calibri"/>
          <w:sz w:val="28"/>
          <w:szCs w:val="28"/>
          <w:lang w:eastAsia="en-US"/>
        </w:rPr>
        <w:t>1. __________________________________________________________________</w:t>
      </w:r>
    </w:p>
    <w:p w:rsidR="003A3AF1" w:rsidRPr="003A3AF1" w:rsidRDefault="003A3AF1" w:rsidP="003A3AF1">
      <w:pPr>
        <w:widowControl w:val="0"/>
        <w:autoSpaceDE w:val="0"/>
        <w:autoSpaceDN w:val="0"/>
        <w:adjustRightInd w:val="0"/>
        <w:rPr>
          <w:rFonts w:eastAsia="Calibri"/>
          <w:sz w:val="28"/>
          <w:szCs w:val="28"/>
          <w:lang w:eastAsia="en-US"/>
        </w:rPr>
      </w:pPr>
      <w:r w:rsidRPr="003A3AF1">
        <w:rPr>
          <w:rFonts w:eastAsia="Calibri"/>
          <w:sz w:val="28"/>
          <w:szCs w:val="28"/>
          <w:lang w:eastAsia="en-US"/>
        </w:rPr>
        <w:t xml:space="preserve">2. __________________________________________________________________ </w:t>
      </w:r>
    </w:p>
    <w:p w:rsidR="003A3AF1" w:rsidRPr="003A3AF1" w:rsidRDefault="003A3AF1" w:rsidP="003A3AF1">
      <w:pPr>
        <w:widowControl w:val="0"/>
        <w:autoSpaceDE w:val="0"/>
        <w:autoSpaceDN w:val="0"/>
        <w:adjustRightInd w:val="0"/>
        <w:jc w:val="center"/>
        <w:rPr>
          <w:rFonts w:eastAsia="Calibri"/>
          <w:sz w:val="28"/>
          <w:szCs w:val="28"/>
          <w:vertAlign w:val="superscript"/>
          <w:lang w:eastAsia="en-US"/>
        </w:rPr>
      </w:pPr>
      <w:r w:rsidRPr="003A3AF1">
        <w:rPr>
          <w:rFonts w:eastAsia="Calibri"/>
          <w:sz w:val="28"/>
          <w:szCs w:val="28"/>
          <w:vertAlign w:val="superscript"/>
          <w:lang w:eastAsia="en-US"/>
        </w:rPr>
        <w:t>(Документы, которые заявитель прикладывает к заявлению самостоятельно)</w:t>
      </w:r>
    </w:p>
    <w:p w:rsidR="003A3AF1" w:rsidRPr="003A3AF1" w:rsidRDefault="003A3AF1" w:rsidP="003A3AF1">
      <w:pPr>
        <w:rPr>
          <w:sz w:val="28"/>
          <w:szCs w:val="28"/>
        </w:rPr>
      </w:pPr>
    </w:p>
    <w:p w:rsidR="003A3AF1" w:rsidRPr="003A3AF1" w:rsidRDefault="003A3AF1" w:rsidP="003A3AF1">
      <w:pPr>
        <w:autoSpaceDE w:val="0"/>
        <w:rPr>
          <w:rFonts w:eastAsia="SimSun"/>
          <w:color w:val="000000"/>
          <w:sz w:val="28"/>
          <w:szCs w:val="28"/>
          <w:lang w:eastAsia="en-US"/>
        </w:rPr>
      </w:pPr>
      <w:r w:rsidRPr="003A3AF1">
        <w:rPr>
          <w:rFonts w:eastAsia="SimSun"/>
          <w:color w:val="000000"/>
          <w:sz w:val="28"/>
          <w:szCs w:val="28"/>
          <w:lang w:eastAsia="en-US"/>
        </w:rPr>
        <w:t xml:space="preserve">Заместитель главы, </w:t>
      </w:r>
    </w:p>
    <w:p w:rsidR="003A3AF1" w:rsidRPr="003A3AF1" w:rsidRDefault="003A3AF1" w:rsidP="003A3AF1">
      <w:pPr>
        <w:autoSpaceDE w:val="0"/>
        <w:rPr>
          <w:rFonts w:eastAsia="SimSun"/>
          <w:color w:val="000000"/>
          <w:sz w:val="28"/>
          <w:szCs w:val="28"/>
          <w:lang w:eastAsia="en-US"/>
        </w:rPr>
      </w:pPr>
      <w:r w:rsidRPr="003A3AF1">
        <w:rPr>
          <w:rFonts w:eastAsia="SimSun"/>
          <w:color w:val="000000"/>
          <w:sz w:val="28"/>
          <w:szCs w:val="28"/>
          <w:lang w:eastAsia="en-US"/>
        </w:rPr>
        <w:t>начальник общего отдела администрации</w:t>
      </w:r>
    </w:p>
    <w:p w:rsidR="003A3AF1" w:rsidRPr="003A3AF1" w:rsidRDefault="003A3AF1" w:rsidP="003A3AF1">
      <w:pPr>
        <w:autoSpaceDE w:val="0"/>
        <w:rPr>
          <w:rFonts w:eastAsia="SimSun"/>
          <w:color w:val="000000"/>
          <w:sz w:val="28"/>
          <w:szCs w:val="28"/>
          <w:lang w:eastAsia="en-US"/>
        </w:rPr>
      </w:pPr>
      <w:r w:rsidRPr="003A3AF1">
        <w:rPr>
          <w:rFonts w:eastAsia="SimSun"/>
          <w:color w:val="000000"/>
          <w:sz w:val="28"/>
          <w:szCs w:val="28"/>
          <w:lang w:eastAsia="en-US"/>
        </w:rPr>
        <w:t>Челбасского сельского поселения                                                           Ю.Н. Русый</w:t>
      </w:r>
    </w:p>
    <w:p w:rsidR="003A3AF1" w:rsidRPr="003A3AF1" w:rsidRDefault="003A3AF1" w:rsidP="003A3AF1">
      <w:pPr>
        <w:ind w:left="5103"/>
        <w:rPr>
          <w:bCs/>
          <w:sz w:val="28"/>
          <w:szCs w:val="28"/>
        </w:rPr>
      </w:pPr>
    </w:p>
    <w:p w:rsidR="003A3AF1" w:rsidRDefault="003A3AF1" w:rsidP="003A3AF1">
      <w:pPr>
        <w:ind w:left="5103"/>
        <w:rPr>
          <w:bCs/>
          <w:sz w:val="28"/>
          <w:szCs w:val="28"/>
        </w:rPr>
      </w:pPr>
    </w:p>
    <w:p w:rsidR="003A3AF1" w:rsidRPr="003A3AF1" w:rsidRDefault="003A3AF1" w:rsidP="003A3AF1">
      <w:pPr>
        <w:ind w:left="5103"/>
        <w:rPr>
          <w:bCs/>
          <w:sz w:val="28"/>
          <w:szCs w:val="28"/>
        </w:rPr>
      </w:pPr>
    </w:p>
    <w:p w:rsidR="003A3AF1" w:rsidRPr="003A3AF1" w:rsidRDefault="003A3AF1" w:rsidP="003A3AF1">
      <w:pPr>
        <w:ind w:left="5103"/>
        <w:jc w:val="right"/>
        <w:rPr>
          <w:bCs/>
          <w:sz w:val="28"/>
          <w:szCs w:val="28"/>
        </w:rPr>
      </w:pPr>
      <w:r w:rsidRPr="003A3AF1">
        <w:rPr>
          <w:bCs/>
          <w:sz w:val="28"/>
          <w:szCs w:val="28"/>
        </w:rPr>
        <w:lastRenderedPageBreak/>
        <w:t xml:space="preserve">ПРИЛОЖЕНИЕ № </w:t>
      </w:r>
      <w:r>
        <w:rPr>
          <w:bCs/>
          <w:sz w:val="28"/>
          <w:szCs w:val="28"/>
        </w:rPr>
        <w:t>7</w:t>
      </w:r>
    </w:p>
    <w:p w:rsidR="003A3AF1" w:rsidRPr="003A3AF1" w:rsidRDefault="003A3AF1" w:rsidP="003A3AF1">
      <w:pPr>
        <w:jc w:val="right"/>
        <w:outlineLvl w:val="0"/>
        <w:rPr>
          <w:bCs/>
          <w:sz w:val="28"/>
          <w:szCs w:val="28"/>
        </w:rPr>
      </w:pPr>
      <w:r w:rsidRPr="003A3AF1">
        <w:rPr>
          <w:bCs/>
          <w:sz w:val="28"/>
          <w:szCs w:val="28"/>
        </w:rPr>
        <w:t>к административному регламенту</w:t>
      </w:r>
    </w:p>
    <w:p w:rsidR="003A3AF1" w:rsidRPr="003A3AF1" w:rsidRDefault="003A3AF1" w:rsidP="003A3AF1">
      <w:pPr>
        <w:jc w:val="right"/>
        <w:outlineLvl w:val="0"/>
        <w:rPr>
          <w:bCs/>
          <w:sz w:val="28"/>
          <w:szCs w:val="28"/>
        </w:rPr>
      </w:pPr>
      <w:r w:rsidRPr="003A3AF1">
        <w:rPr>
          <w:bCs/>
          <w:sz w:val="28"/>
          <w:szCs w:val="28"/>
        </w:rPr>
        <w:t>предоставления муниципальной услуги</w:t>
      </w:r>
    </w:p>
    <w:p w:rsidR="003A3AF1" w:rsidRPr="003A3AF1" w:rsidRDefault="003A3AF1" w:rsidP="003A3AF1">
      <w:pPr>
        <w:jc w:val="right"/>
        <w:outlineLvl w:val="0"/>
        <w:rPr>
          <w:bCs/>
          <w:sz w:val="28"/>
          <w:szCs w:val="28"/>
        </w:rPr>
      </w:pPr>
      <w:r w:rsidRPr="003A3AF1">
        <w:rPr>
          <w:bCs/>
          <w:sz w:val="28"/>
          <w:szCs w:val="28"/>
        </w:rPr>
        <w:t xml:space="preserve">«Присвоение, изменение </w:t>
      </w:r>
    </w:p>
    <w:p w:rsidR="003A3AF1" w:rsidRPr="003A3AF1" w:rsidRDefault="003A3AF1" w:rsidP="003A3AF1">
      <w:pPr>
        <w:jc w:val="right"/>
        <w:outlineLvl w:val="0"/>
        <w:rPr>
          <w:bCs/>
          <w:sz w:val="28"/>
          <w:szCs w:val="28"/>
        </w:rPr>
      </w:pPr>
      <w:r w:rsidRPr="003A3AF1">
        <w:rPr>
          <w:bCs/>
          <w:sz w:val="28"/>
          <w:szCs w:val="28"/>
        </w:rPr>
        <w:t>и аннулирование адресов»</w:t>
      </w:r>
    </w:p>
    <w:p w:rsidR="003A3AF1" w:rsidRDefault="003A3AF1" w:rsidP="003A3AF1">
      <w:pPr>
        <w:jc w:val="center"/>
        <w:outlineLvl w:val="0"/>
        <w:rPr>
          <w:rFonts w:eastAsia="SimSun"/>
          <w:kern w:val="36"/>
          <w:sz w:val="28"/>
          <w:szCs w:val="28"/>
          <w:lang w:eastAsia="en-US"/>
        </w:rPr>
      </w:pPr>
    </w:p>
    <w:p w:rsidR="003A3AF1" w:rsidRPr="003A3AF1" w:rsidRDefault="003A3AF1" w:rsidP="003A3AF1">
      <w:pPr>
        <w:jc w:val="center"/>
        <w:outlineLvl w:val="0"/>
        <w:rPr>
          <w:rFonts w:eastAsia="SimSun"/>
          <w:kern w:val="36"/>
          <w:sz w:val="28"/>
          <w:szCs w:val="28"/>
          <w:lang w:eastAsia="en-US"/>
        </w:rPr>
      </w:pPr>
      <w:r w:rsidRPr="003A3AF1">
        <w:rPr>
          <w:rFonts w:eastAsia="SimSun"/>
          <w:kern w:val="36"/>
          <w:sz w:val="28"/>
          <w:szCs w:val="28"/>
          <w:lang w:eastAsia="en-US"/>
        </w:rPr>
        <w:t xml:space="preserve">ФОРМА ЗАЯВЛЕНИЯ </w:t>
      </w:r>
    </w:p>
    <w:p w:rsidR="003A3AF1" w:rsidRPr="003A3AF1" w:rsidRDefault="003A3AF1" w:rsidP="003A3AF1">
      <w:pPr>
        <w:ind w:firstLineChars="1000" w:firstLine="2811"/>
        <w:jc w:val="both"/>
        <w:rPr>
          <w:rFonts w:eastAsia="SimSun"/>
          <w:bCs/>
          <w:sz w:val="28"/>
          <w:szCs w:val="28"/>
          <w:lang w:eastAsia="en-US"/>
        </w:rPr>
      </w:pPr>
      <w:r w:rsidRPr="003A3AF1">
        <w:rPr>
          <w:rFonts w:eastAsia="SimSun"/>
          <w:b/>
          <w:sz w:val="28"/>
          <w:szCs w:val="28"/>
          <w:lang w:eastAsia="en-US"/>
        </w:rPr>
        <w:t xml:space="preserve"> </w:t>
      </w:r>
      <w:r w:rsidRPr="003A3AF1">
        <w:rPr>
          <w:rFonts w:eastAsia="SimSun"/>
          <w:bCs/>
          <w:sz w:val="28"/>
          <w:szCs w:val="28"/>
          <w:lang w:eastAsia="en-US"/>
        </w:rPr>
        <w:t>о выдаче дубликата документа</w:t>
      </w:r>
    </w:p>
    <w:p w:rsidR="003A3AF1" w:rsidRPr="003A3AF1" w:rsidRDefault="003A3AF1" w:rsidP="003A3AF1">
      <w:pPr>
        <w:jc w:val="center"/>
        <w:rPr>
          <w:rFonts w:eastAsia="SimSun"/>
          <w:b/>
          <w:sz w:val="28"/>
          <w:szCs w:val="28"/>
          <w:lang w:eastAsia="en-US"/>
        </w:rPr>
      </w:pPr>
      <w:r w:rsidRPr="003A3AF1">
        <w:rPr>
          <w:rFonts w:eastAsia="SimSun"/>
          <w:bCs/>
          <w:sz w:val="28"/>
          <w:szCs w:val="28"/>
          <w:lang w:eastAsia="en-US"/>
        </w:rPr>
        <w:t>по предоставлению муниципальной услуги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66"/>
        <w:gridCol w:w="81"/>
      </w:tblGrid>
      <w:tr w:rsidR="003A3AF1" w:rsidRPr="003A3AF1" w:rsidTr="00A33CCB">
        <w:trPr>
          <w:tblCellSpacing w:w="15" w:type="dxa"/>
        </w:trPr>
        <w:tc>
          <w:tcPr>
            <w:tcW w:w="0" w:type="auto"/>
            <w:vAlign w:val="center"/>
          </w:tcPr>
          <w:p w:rsidR="003A3AF1" w:rsidRPr="003A3AF1" w:rsidRDefault="003A3AF1" w:rsidP="003A3AF1">
            <w:pPr>
              <w:rPr>
                <w:rFonts w:eastAsia="SimSun"/>
                <w:sz w:val="28"/>
                <w:szCs w:val="28"/>
                <w:lang w:eastAsia="en-US"/>
              </w:rPr>
            </w:pPr>
          </w:p>
        </w:tc>
        <w:tc>
          <w:tcPr>
            <w:tcW w:w="0" w:type="auto"/>
            <w:vAlign w:val="center"/>
          </w:tcPr>
          <w:p w:rsidR="003A3AF1" w:rsidRPr="003A3AF1" w:rsidRDefault="003A3AF1" w:rsidP="003A3AF1">
            <w:pPr>
              <w:rPr>
                <w:rFonts w:eastAsia="SimSun"/>
                <w:sz w:val="28"/>
                <w:szCs w:val="28"/>
                <w:lang w:eastAsia="en-US"/>
              </w:rPr>
            </w:pPr>
          </w:p>
        </w:tc>
        <w:tc>
          <w:tcPr>
            <w:tcW w:w="0" w:type="auto"/>
            <w:vAlign w:val="center"/>
          </w:tcPr>
          <w:p w:rsidR="003A3AF1" w:rsidRPr="003A3AF1" w:rsidRDefault="003A3AF1" w:rsidP="003A3AF1">
            <w:pPr>
              <w:rPr>
                <w:rFonts w:eastAsia="SimSun"/>
                <w:sz w:val="28"/>
                <w:szCs w:val="28"/>
                <w:lang w:eastAsia="en-US"/>
              </w:rPr>
            </w:pPr>
          </w:p>
        </w:tc>
      </w:tr>
    </w:tbl>
    <w:p w:rsidR="003A3AF1" w:rsidRPr="003A3AF1" w:rsidRDefault="003A3AF1" w:rsidP="003A3AF1">
      <w:pPr>
        <w:suppressAutoHyphens/>
        <w:autoSpaceDE w:val="0"/>
        <w:ind w:left="5245"/>
        <w:rPr>
          <w:rFonts w:eastAsia="SimSun"/>
          <w:sz w:val="28"/>
          <w:szCs w:val="28"/>
          <w:lang w:eastAsia="zh-CN"/>
        </w:rPr>
      </w:pPr>
      <w:r w:rsidRPr="003A3AF1">
        <w:rPr>
          <w:rFonts w:eastAsia="SimSun"/>
          <w:sz w:val="28"/>
          <w:szCs w:val="28"/>
          <w:lang w:eastAsia="zh-CN"/>
        </w:rPr>
        <w:t>Главе Челбасского сельского поселения Каневского района</w:t>
      </w:r>
    </w:p>
    <w:p w:rsidR="003A3AF1" w:rsidRPr="003A3AF1" w:rsidRDefault="003A3AF1" w:rsidP="003A3AF1">
      <w:pPr>
        <w:suppressAutoHyphens/>
        <w:autoSpaceDE w:val="0"/>
        <w:ind w:left="5245"/>
        <w:jc w:val="both"/>
        <w:rPr>
          <w:rFonts w:eastAsia="SimSun"/>
          <w:sz w:val="28"/>
          <w:szCs w:val="28"/>
          <w:lang w:eastAsia="zh-CN"/>
        </w:rPr>
      </w:pPr>
      <w:r w:rsidRPr="003A3AF1">
        <w:rPr>
          <w:rFonts w:eastAsia="SimSun"/>
          <w:sz w:val="28"/>
          <w:szCs w:val="28"/>
          <w:lang w:eastAsia="zh-CN"/>
        </w:rPr>
        <w:t>______________________________</w:t>
      </w:r>
    </w:p>
    <w:p w:rsidR="003A3AF1" w:rsidRPr="003A3AF1" w:rsidRDefault="003A3AF1" w:rsidP="003A3AF1">
      <w:pPr>
        <w:suppressAutoHyphens/>
        <w:autoSpaceDE w:val="0"/>
        <w:ind w:left="5245"/>
        <w:jc w:val="both"/>
        <w:rPr>
          <w:rFonts w:eastAsia="SimSun"/>
          <w:sz w:val="28"/>
          <w:szCs w:val="28"/>
          <w:lang w:eastAsia="zh-CN"/>
        </w:rPr>
      </w:pPr>
      <w:r w:rsidRPr="003A3AF1">
        <w:rPr>
          <w:rFonts w:eastAsia="SimSun"/>
          <w:sz w:val="28"/>
          <w:szCs w:val="28"/>
          <w:lang w:eastAsia="zh-CN"/>
        </w:rPr>
        <w:tab/>
      </w:r>
      <w:r w:rsidRPr="003A3AF1">
        <w:rPr>
          <w:rFonts w:eastAsia="SimSun"/>
          <w:sz w:val="28"/>
          <w:szCs w:val="28"/>
          <w:lang w:eastAsia="zh-CN"/>
        </w:rPr>
        <w:tab/>
      </w:r>
    </w:p>
    <w:p w:rsidR="003A3AF1" w:rsidRPr="003A3AF1" w:rsidRDefault="003A3AF1" w:rsidP="003A3AF1">
      <w:pPr>
        <w:suppressAutoHyphens/>
        <w:autoSpaceDE w:val="0"/>
        <w:jc w:val="center"/>
        <w:rPr>
          <w:rFonts w:eastAsia="SimSun"/>
          <w:bCs/>
          <w:sz w:val="28"/>
          <w:szCs w:val="28"/>
          <w:lang w:eastAsia="en-US"/>
        </w:rPr>
      </w:pPr>
      <w:r w:rsidRPr="003A3AF1">
        <w:rPr>
          <w:rFonts w:eastAsia="SimSun"/>
          <w:bCs/>
          <w:sz w:val="28"/>
          <w:szCs w:val="28"/>
          <w:lang w:eastAsia="zh-CN"/>
        </w:rPr>
        <w:t>ЗАЯВЛЕНИЕ</w:t>
      </w:r>
      <w:r w:rsidRPr="003A3AF1">
        <w:rPr>
          <w:rFonts w:eastAsia="SimSun"/>
          <w:bCs/>
          <w:sz w:val="28"/>
          <w:szCs w:val="28"/>
          <w:lang w:eastAsia="en-US"/>
        </w:rPr>
        <w:t xml:space="preserve"> </w:t>
      </w:r>
    </w:p>
    <w:p w:rsidR="003A3AF1" w:rsidRPr="003A3AF1" w:rsidRDefault="003A3AF1" w:rsidP="003A3AF1">
      <w:pPr>
        <w:suppressAutoHyphens/>
        <w:autoSpaceDE w:val="0"/>
        <w:jc w:val="center"/>
        <w:rPr>
          <w:rFonts w:eastAsia="SimSun"/>
          <w:bCs/>
          <w:sz w:val="28"/>
          <w:szCs w:val="28"/>
          <w:lang w:eastAsia="zh-CN"/>
        </w:rPr>
      </w:pPr>
      <w:r w:rsidRPr="003A3AF1">
        <w:rPr>
          <w:rFonts w:eastAsia="SimSun"/>
          <w:bCs/>
          <w:sz w:val="28"/>
          <w:szCs w:val="28"/>
          <w:lang w:eastAsia="zh-CN"/>
        </w:rPr>
        <w:t xml:space="preserve">о выдаче дубликата </w:t>
      </w:r>
      <w:r>
        <w:rPr>
          <w:rFonts w:eastAsia="SimSun"/>
          <w:bCs/>
          <w:sz w:val="28"/>
          <w:szCs w:val="28"/>
          <w:lang w:eastAsia="zh-CN"/>
        </w:rPr>
        <w:t>______________________________________</w:t>
      </w:r>
    </w:p>
    <w:p w:rsidR="003A3AF1" w:rsidRPr="003A3AF1" w:rsidRDefault="003A3AF1" w:rsidP="003A3AF1">
      <w:pPr>
        <w:suppressAutoHyphens/>
        <w:autoSpaceDE w:val="0"/>
        <w:rPr>
          <w:rFonts w:eastAsia="SimSun"/>
          <w:b/>
          <w:sz w:val="28"/>
          <w:szCs w:val="28"/>
          <w:lang w:eastAsia="zh-CN"/>
        </w:rPr>
      </w:pPr>
    </w:p>
    <w:p w:rsidR="003A3AF1" w:rsidRPr="003A3AF1" w:rsidRDefault="003A3AF1" w:rsidP="003A3AF1">
      <w:pPr>
        <w:tabs>
          <w:tab w:val="left" w:pos="709"/>
        </w:tabs>
        <w:suppressAutoHyphens/>
        <w:autoSpaceDE w:val="0"/>
        <w:ind w:firstLine="567"/>
        <w:jc w:val="both"/>
        <w:rPr>
          <w:rFonts w:eastAsia="SimSun"/>
          <w:sz w:val="28"/>
          <w:szCs w:val="28"/>
          <w:lang w:eastAsia="zh-CN"/>
        </w:rPr>
      </w:pPr>
      <w:r w:rsidRPr="003A3AF1">
        <w:rPr>
          <w:rFonts w:eastAsia="SimSun"/>
          <w:sz w:val="28"/>
          <w:szCs w:val="28"/>
          <w:lang w:eastAsia="zh-CN"/>
        </w:rPr>
        <w:t xml:space="preserve">Я, ______________________________________________________________, </w:t>
      </w:r>
    </w:p>
    <w:p w:rsidR="003A3AF1" w:rsidRPr="003A3AF1" w:rsidRDefault="003A3AF1" w:rsidP="003A3AF1">
      <w:pPr>
        <w:suppressAutoHyphens/>
        <w:autoSpaceDE w:val="0"/>
        <w:ind w:firstLine="540"/>
        <w:jc w:val="center"/>
        <w:rPr>
          <w:rFonts w:eastAsia="SimSun"/>
          <w:sz w:val="28"/>
          <w:szCs w:val="28"/>
          <w:lang w:eastAsia="zh-CN"/>
        </w:rPr>
      </w:pPr>
      <w:r w:rsidRPr="003A3AF1">
        <w:rPr>
          <w:rFonts w:eastAsia="SimSun"/>
          <w:lang w:eastAsia="zh-CN"/>
        </w:rPr>
        <w:t>ФИО заявителя (его уполномоченного представителя)</w:t>
      </w:r>
    </w:p>
    <w:p w:rsidR="003A3AF1" w:rsidRPr="003A3AF1" w:rsidRDefault="003A3AF1" w:rsidP="003A3AF1">
      <w:pPr>
        <w:suppressAutoHyphens/>
        <w:autoSpaceDE w:val="0"/>
        <w:jc w:val="both"/>
        <w:rPr>
          <w:rFonts w:eastAsia="SimSun"/>
          <w:sz w:val="28"/>
          <w:szCs w:val="28"/>
          <w:lang w:eastAsia="zh-CN"/>
        </w:rPr>
      </w:pPr>
      <w:r w:rsidRPr="003A3AF1">
        <w:rPr>
          <w:rFonts w:eastAsia="SimSun"/>
          <w:sz w:val="28"/>
          <w:szCs w:val="28"/>
          <w:lang w:eastAsia="zh-CN"/>
        </w:rPr>
        <w:t>паспорт _____________________________________________________________,</w:t>
      </w:r>
    </w:p>
    <w:p w:rsidR="003A3AF1" w:rsidRPr="003A3AF1" w:rsidRDefault="003A3AF1" w:rsidP="003A3AF1">
      <w:pPr>
        <w:suppressAutoHyphens/>
        <w:autoSpaceDE w:val="0"/>
        <w:ind w:firstLine="540"/>
        <w:jc w:val="both"/>
        <w:rPr>
          <w:rFonts w:eastAsia="SimSun"/>
          <w:sz w:val="28"/>
          <w:szCs w:val="28"/>
          <w:lang w:eastAsia="zh-CN"/>
        </w:rPr>
      </w:pPr>
      <w:r w:rsidRPr="003A3AF1">
        <w:rPr>
          <w:rFonts w:eastAsia="SimSun"/>
          <w:lang w:eastAsia="zh-CN"/>
        </w:rPr>
        <w:t xml:space="preserve">                                            серия и номер паспорта, когда и кем выдан</w:t>
      </w:r>
      <w:r w:rsidRPr="003A3AF1">
        <w:rPr>
          <w:rFonts w:eastAsia="SimSun"/>
          <w:sz w:val="28"/>
          <w:szCs w:val="28"/>
          <w:lang w:eastAsia="zh-CN"/>
        </w:rPr>
        <w:t xml:space="preserve"> </w:t>
      </w:r>
    </w:p>
    <w:p w:rsidR="003A3AF1" w:rsidRPr="003A3AF1" w:rsidRDefault="003A3AF1" w:rsidP="003A3AF1">
      <w:pPr>
        <w:suppressAutoHyphens/>
        <w:autoSpaceDE w:val="0"/>
        <w:jc w:val="both"/>
        <w:rPr>
          <w:rFonts w:eastAsia="SimSun"/>
          <w:sz w:val="28"/>
          <w:szCs w:val="28"/>
          <w:lang w:eastAsia="zh-CN"/>
        </w:rPr>
      </w:pPr>
      <w:r w:rsidRPr="003A3AF1">
        <w:rPr>
          <w:rFonts w:eastAsia="SimSun"/>
          <w:sz w:val="28"/>
          <w:szCs w:val="28"/>
          <w:lang w:eastAsia="zh-CN"/>
        </w:rPr>
        <w:t xml:space="preserve">____________________________________________________________________, </w:t>
      </w:r>
    </w:p>
    <w:p w:rsidR="003A3AF1" w:rsidRPr="003A3AF1" w:rsidRDefault="003A3AF1" w:rsidP="003A3AF1">
      <w:pPr>
        <w:suppressAutoHyphens/>
        <w:autoSpaceDE w:val="0"/>
        <w:ind w:firstLine="540"/>
        <w:jc w:val="center"/>
        <w:rPr>
          <w:rFonts w:eastAsia="Calibri"/>
          <w:lang w:eastAsia="en-US"/>
        </w:rPr>
      </w:pPr>
      <w:r w:rsidRPr="003A3AF1">
        <w:rPr>
          <w:rFonts w:eastAsia="Calibri"/>
          <w:lang w:eastAsia="en-US"/>
        </w:rPr>
        <w:t>адрес проживания (пребывания) заявителя</w:t>
      </w:r>
    </w:p>
    <w:p w:rsidR="003A3AF1" w:rsidRPr="003A3AF1" w:rsidRDefault="003A3AF1" w:rsidP="003A3AF1">
      <w:pPr>
        <w:suppressAutoHyphens/>
        <w:autoSpaceDE w:val="0"/>
        <w:jc w:val="both"/>
        <w:rPr>
          <w:rFonts w:eastAsia="SimSun"/>
          <w:spacing w:val="2"/>
          <w:sz w:val="28"/>
          <w:szCs w:val="28"/>
          <w:lang w:eastAsia="zh-CN"/>
        </w:rPr>
      </w:pPr>
      <w:r w:rsidRPr="003A3AF1">
        <w:rPr>
          <w:rFonts w:eastAsia="SimSun"/>
          <w:sz w:val="28"/>
          <w:szCs w:val="28"/>
          <w:lang w:eastAsia="zh-CN"/>
        </w:rPr>
        <w:t>от имени*</w:t>
      </w:r>
      <w:r w:rsidRPr="003A3AF1">
        <w:rPr>
          <w:rFonts w:eastAsia="SimSun"/>
          <w:spacing w:val="2"/>
          <w:sz w:val="28"/>
          <w:szCs w:val="28"/>
          <w:lang w:eastAsia="zh-CN"/>
        </w:rPr>
        <w:t xml:space="preserve"> __________________________________________________________</w:t>
      </w:r>
    </w:p>
    <w:p w:rsidR="003A3AF1" w:rsidRPr="003A3AF1" w:rsidRDefault="003A3AF1" w:rsidP="003A3AF1">
      <w:pPr>
        <w:suppressAutoHyphens/>
        <w:autoSpaceDE w:val="0"/>
        <w:ind w:firstLine="540"/>
        <w:jc w:val="center"/>
        <w:rPr>
          <w:rFonts w:eastAsia="SimSun"/>
          <w:spacing w:val="2"/>
          <w:lang w:eastAsia="zh-CN"/>
        </w:rPr>
      </w:pPr>
      <w:r w:rsidRPr="003A3AF1">
        <w:rPr>
          <w:rFonts w:eastAsia="SimSun"/>
          <w:spacing w:val="2"/>
          <w:lang w:eastAsia="zh-CN"/>
        </w:rPr>
        <w:t>ФИО заявителя (в случае если его интересы представляет уполномоченный представитель)</w:t>
      </w:r>
    </w:p>
    <w:p w:rsidR="003A3AF1" w:rsidRPr="003A3AF1" w:rsidRDefault="003A3AF1" w:rsidP="003A3AF1">
      <w:pPr>
        <w:suppressAutoHyphens/>
        <w:autoSpaceDE w:val="0"/>
        <w:jc w:val="both"/>
        <w:rPr>
          <w:rFonts w:eastAsia="SimSun"/>
          <w:lang w:eastAsia="zh-CN"/>
        </w:rPr>
      </w:pPr>
      <w:r w:rsidRPr="003A3AF1">
        <w:rPr>
          <w:rFonts w:eastAsia="SimSun"/>
          <w:sz w:val="28"/>
          <w:szCs w:val="28"/>
          <w:lang w:eastAsia="zh-CN"/>
        </w:rPr>
        <w:t>на основании</w:t>
      </w:r>
      <w:r w:rsidRPr="003A3AF1">
        <w:rPr>
          <w:rFonts w:eastAsia="SimSun"/>
          <w:lang w:eastAsia="zh-CN"/>
        </w:rPr>
        <w:t xml:space="preserve"> </w:t>
      </w:r>
      <w:r w:rsidRPr="003A3AF1">
        <w:rPr>
          <w:rFonts w:eastAsia="SimSun"/>
          <w:sz w:val="28"/>
          <w:szCs w:val="28"/>
          <w:lang w:eastAsia="zh-CN"/>
        </w:rPr>
        <w:t>________________________________________________________</w:t>
      </w:r>
    </w:p>
    <w:p w:rsidR="003A3AF1" w:rsidRPr="003A3AF1" w:rsidRDefault="003A3AF1" w:rsidP="003A3AF1">
      <w:pPr>
        <w:suppressAutoHyphens/>
        <w:jc w:val="center"/>
        <w:rPr>
          <w:rFonts w:eastAsia="SimSun"/>
          <w:lang w:eastAsia="zh-CN"/>
        </w:rPr>
      </w:pPr>
      <w:r w:rsidRPr="003A3AF1">
        <w:rPr>
          <w:rFonts w:eastAsia="Calibri"/>
          <w:lang w:eastAsia="en-US"/>
        </w:rPr>
        <w:t>(наименование и реквизиты документа, подтверждающего полномочия представителя)</w:t>
      </w:r>
    </w:p>
    <w:p w:rsidR="003A3AF1" w:rsidRPr="003A3AF1" w:rsidRDefault="003A3AF1" w:rsidP="003A3AF1">
      <w:pPr>
        <w:jc w:val="both"/>
        <w:rPr>
          <w:rFonts w:eastAsia="SimSun"/>
          <w:bCs/>
          <w:sz w:val="28"/>
          <w:szCs w:val="28"/>
          <w:lang w:eastAsia="zh-CN"/>
        </w:rPr>
      </w:pPr>
      <w:r w:rsidRPr="003A3AF1">
        <w:rPr>
          <w:rFonts w:eastAsia="SimSun"/>
          <w:bCs/>
          <w:sz w:val="28"/>
          <w:szCs w:val="28"/>
          <w:lang w:eastAsia="zh-CN"/>
        </w:rPr>
        <w:t xml:space="preserve">прошу выдать дубликат </w:t>
      </w:r>
      <w:r>
        <w:rPr>
          <w:rFonts w:eastAsia="SimSun"/>
          <w:bCs/>
          <w:sz w:val="28"/>
          <w:szCs w:val="28"/>
          <w:lang w:eastAsia="zh-CN"/>
        </w:rPr>
        <w:t>________________</w:t>
      </w:r>
      <w:r w:rsidRPr="003A3AF1">
        <w:rPr>
          <w:rFonts w:eastAsia="SimSun"/>
          <w:bCs/>
          <w:sz w:val="28"/>
          <w:szCs w:val="28"/>
          <w:lang w:eastAsia="zh-CN"/>
        </w:rPr>
        <w:t xml:space="preserve"> </w:t>
      </w:r>
      <w:r w:rsidRPr="003A3AF1">
        <w:rPr>
          <w:rFonts w:eastAsia="SimSun"/>
          <w:bCs/>
          <w:sz w:val="28"/>
          <w:szCs w:val="28"/>
          <w:lang w:eastAsia="en-US"/>
        </w:rPr>
        <w:t>по состоянию на __.__.____  №_____</w:t>
      </w:r>
    </w:p>
    <w:p w:rsidR="003A3AF1" w:rsidRPr="003A3AF1" w:rsidRDefault="003A3AF1" w:rsidP="003A3AF1">
      <w:pPr>
        <w:suppressAutoHyphens/>
        <w:autoSpaceDE w:val="0"/>
        <w:jc w:val="both"/>
        <w:rPr>
          <w:rFonts w:eastAsia="SimSun"/>
          <w:sz w:val="28"/>
          <w:szCs w:val="28"/>
          <w:lang w:eastAsia="zh-CN"/>
        </w:rPr>
      </w:pPr>
      <w:r w:rsidRPr="003A3AF1">
        <w:rPr>
          <w:rFonts w:eastAsia="SimSun"/>
          <w:bCs/>
          <w:sz w:val="28"/>
          <w:szCs w:val="28"/>
          <w:lang w:eastAsia="zh-CN"/>
        </w:rPr>
        <w:t>в связи с тем, что</w:t>
      </w:r>
      <w:r w:rsidRPr="003A3AF1">
        <w:rPr>
          <w:rFonts w:eastAsia="SimSun"/>
          <w:b/>
          <w:sz w:val="28"/>
          <w:szCs w:val="28"/>
          <w:lang w:eastAsia="zh-CN"/>
        </w:rPr>
        <w:t xml:space="preserve"> ____</w:t>
      </w:r>
      <w:r w:rsidRPr="003A3AF1">
        <w:rPr>
          <w:rFonts w:eastAsia="SimSun"/>
          <w:sz w:val="28"/>
          <w:szCs w:val="28"/>
          <w:lang w:eastAsia="zh-CN"/>
        </w:rPr>
        <w:t>________________________________________________</w:t>
      </w:r>
    </w:p>
    <w:p w:rsidR="003A3AF1" w:rsidRPr="003A3AF1" w:rsidRDefault="003A3AF1" w:rsidP="003A3AF1">
      <w:pPr>
        <w:suppressAutoHyphens/>
        <w:autoSpaceDE w:val="0"/>
        <w:jc w:val="center"/>
        <w:rPr>
          <w:rFonts w:eastAsia="SimSun"/>
          <w:lang w:eastAsia="zh-CN"/>
        </w:rPr>
      </w:pPr>
      <w:r w:rsidRPr="003A3AF1">
        <w:rPr>
          <w:rFonts w:eastAsia="SimSun"/>
          <w:lang w:eastAsia="zh-CN"/>
        </w:rPr>
        <w:t>(указать причину выдачи дубликата)</w:t>
      </w:r>
    </w:p>
    <w:p w:rsidR="003A3AF1" w:rsidRPr="003A3AF1" w:rsidRDefault="003A3AF1" w:rsidP="003A3AF1">
      <w:pPr>
        <w:suppressAutoHyphens/>
        <w:autoSpaceDE w:val="0"/>
        <w:rPr>
          <w:rFonts w:eastAsia="SimSun"/>
          <w:sz w:val="28"/>
          <w:szCs w:val="28"/>
          <w:lang w:eastAsia="zh-CN"/>
        </w:rPr>
      </w:pPr>
    </w:p>
    <w:p w:rsidR="003A3AF1" w:rsidRPr="003A3AF1" w:rsidRDefault="003A3AF1" w:rsidP="003A3AF1">
      <w:pPr>
        <w:suppressAutoHyphens/>
        <w:autoSpaceDE w:val="0"/>
        <w:ind w:firstLine="709"/>
        <w:rPr>
          <w:rFonts w:eastAsia="SimSun"/>
          <w:sz w:val="28"/>
          <w:szCs w:val="28"/>
          <w:lang w:eastAsia="zh-CN"/>
        </w:rPr>
      </w:pPr>
      <w:r w:rsidRPr="003A3AF1">
        <w:rPr>
          <w:rFonts w:eastAsia="SimSun"/>
          <w:sz w:val="28"/>
          <w:szCs w:val="28"/>
          <w:lang w:eastAsia="zh-CN"/>
        </w:rPr>
        <w:t>К настоящему заявлению прилагаю &lt;*&gt;:</w:t>
      </w:r>
    </w:p>
    <w:p w:rsidR="003A3AF1" w:rsidRPr="003A3AF1" w:rsidRDefault="003A3AF1" w:rsidP="003A3AF1">
      <w:pPr>
        <w:suppressAutoHyphens/>
        <w:autoSpaceDE w:val="0"/>
        <w:rPr>
          <w:rFonts w:eastAsia="SimSun"/>
          <w:sz w:val="28"/>
          <w:szCs w:val="28"/>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4725"/>
        <w:gridCol w:w="1890"/>
        <w:gridCol w:w="1953"/>
      </w:tblGrid>
      <w:tr w:rsidR="003A3AF1" w:rsidRPr="003A3AF1" w:rsidTr="00A33CCB">
        <w:trPr>
          <w:trHeight w:val="240"/>
        </w:trPr>
        <w:tc>
          <w:tcPr>
            <w:tcW w:w="945" w:type="dxa"/>
            <w:tcBorders>
              <w:top w:val="single" w:sz="6" w:space="0" w:color="000000"/>
              <w:left w:val="single" w:sz="6" w:space="0" w:color="000000"/>
              <w:bottom w:val="single" w:sz="6" w:space="0" w:color="000000"/>
            </w:tcBorders>
          </w:tcPr>
          <w:p w:rsidR="003A3AF1" w:rsidRPr="003A3AF1" w:rsidRDefault="003A3AF1" w:rsidP="003A3AF1">
            <w:pPr>
              <w:suppressAutoHyphens/>
              <w:jc w:val="center"/>
              <w:rPr>
                <w:rFonts w:eastAsia="SimSun"/>
                <w:sz w:val="28"/>
                <w:szCs w:val="28"/>
                <w:lang w:eastAsia="zh-CN"/>
              </w:rPr>
            </w:pPr>
            <w:r w:rsidRPr="003A3AF1">
              <w:rPr>
                <w:rFonts w:eastAsia="SimSun"/>
                <w:sz w:val="28"/>
                <w:szCs w:val="28"/>
                <w:lang w:eastAsia="zh-CN"/>
              </w:rPr>
              <w:t>№</w:t>
            </w:r>
          </w:p>
          <w:p w:rsidR="003A3AF1" w:rsidRPr="003A3AF1" w:rsidRDefault="003A3AF1" w:rsidP="003A3AF1">
            <w:pPr>
              <w:suppressAutoHyphens/>
              <w:jc w:val="center"/>
              <w:rPr>
                <w:rFonts w:eastAsia="SimSun"/>
                <w:sz w:val="28"/>
                <w:szCs w:val="28"/>
                <w:lang w:eastAsia="zh-CN"/>
              </w:rPr>
            </w:pPr>
            <w:r w:rsidRPr="003A3AF1">
              <w:rPr>
                <w:rFonts w:eastAsia="SimSun"/>
                <w:sz w:val="28"/>
                <w:szCs w:val="28"/>
                <w:lang w:eastAsia="zh-CN"/>
              </w:rPr>
              <w:t>п/п</w:t>
            </w:r>
          </w:p>
        </w:tc>
        <w:tc>
          <w:tcPr>
            <w:tcW w:w="4725" w:type="dxa"/>
            <w:tcBorders>
              <w:top w:val="single" w:sz="6" w:space="0" w:color="000000"/>
              <w:left w:val="single" w:sz="6" w:space="0" w:color="000000"/>
              <w:bottom w:val="single" w:sz="6" w:space="0" w:color="000000"/>
            </w:tcBorders>
          </w:tcPr>
          <w:p w:rsidR="003A3AF1" w:rsidRPr="003A3AF1" w:rsidRDefault="003A3AF1" w:rsidP="003A3AF1">
            <w:pPr>
              <w:suppressAutoHyphens/>
              <w:jc w:val="center"/>
              <w:rPr>
                <w:rFonts w:eastAsia="SimSun"/>
                <w:sz w:val="28"/>
                <w:szCs w:val="28"/>
                <w:lang w:eastAsia="zh-CN"/>
              </w:rPr>
            </w:pPr>
            <w:r w:rsidRPr="003A3AF1">
              <w:rPr>
                <w:rFonts w:eastAsia="SimSun"/>
                <w:sz w:val="28"/>
                <w:szCs w:val="28"/>
                <w:lang w:eastAsia="zh-CN"/>
              </w:rPr>
              <w:t>Реквизиты документа</w:t>
            </w:r>
          </w:p>
        </w:tc>
        <w:tc>
          <w:tcPr>
            <w:tcW w:w="1890" w:type="dxa"/>
            <w:tcBorders>
              <w:top w:val="single" w:sz="6" w:space="0" w:color="000000"/>
              <w:left w:val="single" w:sz="6" w:space="0" w:color="000000"/>
              <w:bottom w:val="single" w:sz="6" w:space="0" w:color="000000"/>
            </w:tcBorders>
          </w:tcPr>
          <w:p w:rsidR="003A3AF1" w:rsidRPr="003A3AF1" w:rsidRDefault="003A3AF1" w:rsidP="003A3AF1">
            <w:pPr>
              <w:suppressAutoHyphens/>
              <w:jc w:val="center"/>
              <w:rPr>
                <w:rFonts w:eastAsia="SimSun"/>
                <w:sz w:val="28"/>
                <w:szCs w:val="28"/>
                <w:lang w:eastAsia="zh-CN"/>
              </w:rPr>
            </w:pPr>
            <w:r w:rsidRPr="003A3AF1">
              <w:rPr>
                <w:rFonts w:eastAsia="SimSun"/>
                <w:sz w:val="28"/>
                <w:szCs w:val="28"/>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tcPr>
          <w:p w:rsidR="003A3AF1" w:rsidRPr="003A3AF1" w:rsidRDefault="003A3AF1" w:rsidP="003A3AF1">
            <w:pPr>
              <w:suppressAutoHyphens/>
              <w:jc w:val="center"/>
              <w:rPr>
                <w:rFonts w:eastAsia="SimSun"/>
                <w:sz w:val="28"/>
                <w:szCs w:val="28"/>
                <w:lang w:eastAsia="zh-CN"/>
              </w:rPr>
            </w:pPr>
            <w:r w:rsidRPr="003A3AF1">
              <w:rPr>
                <w:rFonts w:eastAsia="SimSun"/>
                <w:sz w:val="28"/>
                <w:szCs w:val="28"/>
                <w:lang w:eastAsia="zh-CN"/>
              </w:rPr>
              <w:t>Копия</w:t>
            </w:r>
          </w:p>
        </w:tc>
      </w:tr>
      <w:tr w:rsidR="003A3AF1" w:rsidRPr="003A3AF1" w:rsidTr="00A33CCB">
        <w:trPr>
          <w:trHeight w:val="240"/>
        </w:trPr>
        <w:tc>
          <w:tcPr>
            <w:tcW w:w="945" w:type="dxa"/>
            <w:tcBorders>
              <w:top w:val="single" w:sz="6" w:space="0" w:color="000000"/>
              <w:left w:val="single" w:sz="6" w:space="0" w:color="000000"/>
              <w:bottom w:val="single" w:sz="6" w:space="0" w:color="000000"/>
            </w:tcBorders>
          </w:tcPr>
          <w:p w:rsidR="003A3AF1" w:rsidRPr="003A3AF1" w:rsidRDefault="003A3AF1" w:rsidP="003A3AF1">
            <w:pPr>
              <w:suppressAutoHyphens/>
              <w:snapToGrid w:val="0"/>
              <w:rPr>
                <w:rFonts w:eastAsia="SimSun"/>
                <w:sz w:val="28"/>
                <w:szCs w:val="28"/>
                <w:lang w:eastAsia="zh-CN"/>
              </w:rPr>
            </w:pPr>
          </w:p>
        </w:tc>
        <w:tc>
          <w:tcPr>
            <w:tcW w:w="4725" w:type="dxa"/>
            <w:tcBorders>
              <w:top w:val="single" w:sz="6" w:space="0" w:color="000000"/>
              <w:left w:val="single" w:sz="6" w:space="0" w:color="000000"/>
              <w:bottom w:val="single" w:sz="6" w:space="0" w:color="000000"/>
            </w:tcBorders>
          </w:tcPr>
          <w:p w:rsidR="003A3AF1" w:rsidRPr="003A3AF1" w:rsidRDefault="003A3AF1" w:rsidP="003A3AF1">
            <w:pPr>
              <w:suppressAutoHyphens/>
              <w:snapToGrid w:val="0"/>
              <w:rPr>
                <w:rFonts w:eastAsia="SimSun"/>
                <w:sz w:val="28"/>
                <w:szCs w:val="28"/>
                <w:lang w:eastAsia="zh-CN"/>
              </w:rPr>
            </w:pPr>
          </w:p>
        </w:tc>
        <w:tc>
          <w:tcPr>
            <w:tcW w:w="1890" w:type="dxa"/>
            <w:tcBorders>
              <w:top w:val="single" w:sz="6" w:space="0" w:color="000000"/>
              <w:left w:val="single" w:sz="6" w:space="0" w:color="000000"/>
              <w:bottom w:val="single" w:sz="6" w:space="0" w:color="000000"/>
            </w:tcBorders>
          </w:tcPr>
          <w:p w:rsidR="003A3AF1" w:rsidRPr="003A3AF1" w:rsidRDefault="003A3AF1" w:rsidP="003A3AF1">
            <w:pPr>
              <w:suppressAutoHyphens/>
              <w:snapToGrid w:val="0"/>
              <w:rPr>
                <w:rFonts w:eastAsia="SimSun"/>
                <w:sz w:val="28"/>
                <w:szCs w:val="28"/>
                <w:lang w:eastAsia="zh-CN"/>
              </w:rPr>
            </w:pPr>
          </w:p>
        </w:tc>
        <w:tc>
          <w:tcPr>
            <w:tcW w:w="1953" w:type="dxa"/>
            <w:tcBorders>
              <w:top w:val="single" w:sz="6" w:space="0" w:color="000000"/>
              <w:left w:val="single" w:sz="6" w:space="0" w:color="000000"/>
              <w:bottom w:val="single" w:sz="6" w:space="0" w:color="000000"/>
              <w:right w:val="single" w:sz="6" w:space="0" w:color="000000"/>
            </w:tcBorders>
          </w:tcPr>
          <w:p w:rsidR="003A3AF1" w:rsidRPr="003A3AF1" w:rsidRDefault="003A3AF1" w:rsidP="003A3AF1">
            <w:pPr>
              <w:suppressAutoHyphens/>
              <w:snapToGrid w:val="0"/>
              <w:ind w:left="25" w:hanging="25"/>
              <w:rPr>
                <w:rFonts w:eastAsia="SimSun"/>
                <w:sz w:val="28"/>
                <w:szCs w:val="28"/>
                <w:lang w:eastAsia="zh-CN"/>
              </w:rPr>
            </w:pPr>
          </w:p>
        </w:tc>
      </w:tr>
    </w:tbl>
    <w:p w:rsidR="003A3AF1" w:rsidRPr="003A3AF1" w:rsidRDefault="003A3AF1" w:rsidP="003A3AF1">
      <w:pPr>
        <w:suppressAutoHyphens/>
        <w:autoSpaceDE w:val="0"/>
        <w:rPr>
          <w:rFonts w:eastAsia="SimSun"/>
          <w:sz w:val="28"/>
          <w:szCs w:val="28"/>
          <w:lang w:eastAsia="zh-CN"/>
        </w:rPr>
      </w:pPr>
      <w:r w:rsidRPr="003A3AF1">
        <w:rPr>
          <w:rFonts w:eastAsia="SimSun"/>
          <w:sz w:val="28"/>
          <w:szCs w:val="28"/>
          <w:lang w:eastAsia="zh-CN"/>
        </w:rPr>
        <w:t>Контактный телефон _____________________, факс __________________,</w:t>
      </w:r>
    </w:p>
    <w:p w:rsidR="003A3AF1" w:rsidRPr="003A3AF1" w:rsidRDefault="003A3AF1" w:rsidP="003A3AF1">
      <w:pPr>
        <w:suppressAutoHyphens/>
        <w:autoSpaceDE w:val="0"/>
        <w:rPr>
          <w:rFonts w:eastAsia="SimSun"/>
          <w:sz w:val="28"/>
          <w:szCs w:val="28"/>
          <w:lang w:eastAsia="zh-CN"/>
        </w:rPr>
      </w:pPr>
      <w:r w:rsidRPr="003A3AF1">
        <w:rPr>
          <w:rFonts w:eastAsia="SimSun"/>
          <w:sz w:val="28"/>
          <w:szCs w:val="28"/>
          <w:lang w:eastAsia="zh-CN"/>
        </w:rPr>
        <w:t>адрес электронной почты _________________________________________</w:t>
      </w:r>
    </w:p>
    <w:p w:rsidR="003A3AF1" w:rsidRPr="003A3AF1" w:rsidRDefault="003A3AF1" w:rsidP="003A3AF1">
      <w:pPr>
        <w:suppressAutoHyphens/>
        <w:autoSpaceDE w:val="0"/>
        <w:rPr>
          <w:rFonts w:eastAsia="SimSun"/>
          <w:sz w:val="28"/>
          <w:szCs w:val="28"/>
          <w:lang w:eastAsia="zh-CN"/>
        </w:rPr>
      </w:pPr>
    </w:p>
    <w:p w:rsidR="003A3AF1" w:rsidRPr="003A3AF1" w:rsidRDefault="003A3AF1" w:rsidP="003A3AF1">
      <w:pPr>
        <w:autoSpaceDE w:val="0"/>
        <w:autoSpaceDN w:val="0"/>
        <w:adjustRightInd w:val="0"/>
        <w:ind w:firstLine="709"/>
        <w:jc w:val="both"/>
        <w:outlineLvl w:val="0"/>
        <w:rPr>
          <w:rFonts w:eastAsia="SimSun"/>
          <w:bCs/>
          <w:sz w:val="28"/>
          <w:szCs w:val="28"/>
          <w:lang w:eastAsia="en-US"/>
        </w:rPr>
      </w:pPr>
      <w:r w:rsidRPr="003A3AF1">
        <w:rPr>
          <w:rFonts w:eastAsia="SimSun"/>
          <w:bCs/>
          <w:sz w:val="28"/>
          <w:szCs w:val="28"/>
          <w:lang w:eastAsia="en-US"/>
        </w:rPr>
        <w:t>Результат рассмотрения заявления прошу предоставить (нужное подчеркнуть):</w:t>
      </w:r>
    </w:p>
    <w:p w:rsidR="003A3AF1" w:rsidRPr="003A3AF1" w:rsidRDefault="003A3AF1" w:rsidP="003A3AF1">
      <w:pPr>
        <w:autoSpaceDE w:val="0"/>
        <w:autoSpaceDN w:val="0"/>
        <w:adjustRightInd w:val="0"/>
        <w:ind w:firstLine="709"/>
        <w:jc w:val="both"/>
        <w:outlineLvl w:val="0"/>
        <w:rPr>
          <w:rFonts w:eastAsia="SimSun"/>
          <w:bCs/>
          <w:sz w:val="28"/>
          <w:szCs w:val="28"/>
          <w:lang w:eastAsia="en-US"/>
        </w:rPr>
      </w:pPr>
      <w:r w:rsidRPr="003A3AF1">
        <w:rPr>
          <w:rFonts w:eastAsia="SimSun"/>
          <w:bCs/>
          <w:sz w:val="28"/>
          <w:szCs w:val="28"/>
          <w:lang w:eastAsia="en-US"/>
        </w:rPr>
        <w:t>в виде бумажного документа, который заявитель получает непосредственно при личном обращении;</w:t>
      </w:r>
    </w:p>
    <w:p w:rsidR="003A3AF1" w:rsidRPr="003A3AF1" w:rsidRDefault="003A3AF1" w:rsidP="003A3AF1">
      <w:pPr>
        <w:autoSpaceDE w:val="0"/>
        <w:autoSpaceDN w:val="0"/>
        <w:adjustRightInd w:val="0"/>
        <w:ind w:firstLine="709"/>
        <w:jc w:val="both"/>
        <w:outlineLvl w:val="0"/>
        <w:rPr>
          <w:rFonts w:eastAsia="SimSun"/>
          <w:bCs/>
          <w:sz w:val="28"/>
          <w:szCs w:val="28"/>
          <w:lang w:eastAsia="en-US"/>
        </w:rPr>
      </w:pPr>
      <w:r w:rsidRPr="003A3AF1">
        <w:rPr>
          <w:rFonts w:eastAsia="SimSun"/>
          <w:bCs/>
          <w:sz w:val="28"/>
          <w:szCs w:val="28"/>
          <w:lang w:eastAsia="en-US"/>
        </w:rPr>
        <w:lastRenderedPageBreak/>
        <w:t>в виде бумажного документа, который направляется уполномоченным органом заявителю посредством почтового отправления;</w:t>
      </w:r>
    </w:p>
    <w:p w:rsidR="003A3AF1" w:rsidRPr="003A3AF1" w:rsidRDefault="003A3AF1" w:rsidP="003A3AF1">
      <w:pPr>
        <w:autoSpaceDE w:val="0"/>
        <w:autoSpaceDN w:val="0"/>
        <w:adjustRightInd w:val="0"/>
        <w:ind w:firstLine="709"/>
        <w:jc w:val="both"/>
        <w:outlineLvl w:val="0"/>
        <w:rPr>
          <w:rFonts w:eastAsia="SimSun"/>
          <w:bCs/>
          <w:sz w:val="28"/>
          <w:szCs w:val="28"/>
          <w:lang w:eastAsia="en-US"/>
        </w:rPr>
      </w:pPr>
      <w:r w:rsidRPr="003A3AF1">
        <w:rPr>
          <w:rFonts w:eastAsia="SimSun"/>
          <w:bCs/>
          <w:sz w:val="28"/>
          <w:szCs w:val="28"/>
          <w:lang w:eastAsia="en-US"/>
        </w:rPr>
        <w:t>в виде электронного документа через единый портал, региональный портал;</w:t>
      </w:r>
    </w:p>
    <w:p w:rsidR="003A3AF1" w:rsidRPr="003A3AF1" w:rsidRDefault="003A3AF1" w:rsidP="003A3AF1">
      <w:pPr>
        <w:autoSpaceDE w:val="0"/>
        <w:autoSpaceDN w:val="0"/>
        <w:adjustRightInd w:val="0"/>
        <w:ind w:firstLine="709"/>
        <w:jc w:val="both"/>
        <w:outlineLvl w:val="0"/>
        <w:rPr>
          <w:rFonts w:eastAsia="SimSun"/>
          <w:sz w:val="28"/>
          <w:szCs w:val="28"/>
          <w:lang w:eastAsia="en-US"/>
        </w:rPr>
      </w:pPr>
      <w:r w:rsidRPr="003A3AF1">
        <w:rPr>
          <w:rFonts w:eastAsia="SimSun"/>
          <w:bCs/>
          <w:sz w:val="28"/>
          <w:szCs w:val="28"/>
          <w:lang w:eastAsia="en-US"/>
        </w:rPr>
        <w:t>в виде бумажного документа через ГОАУ «МФЦ».</w:t>
      </w:r>
    </w:p>
    <w:p w:rsidR="003A3AF1" w:rsidRPr="003A3AF1" w:rsidRDefault="003A3AF1" w:rsidP="003A3AF1">
      <w:pPr>
        <w:suppressAutoHyphens/>
        <w:autoSpaceDE w:val="0"/>
        <w:rPr>
          <w:rFonts w:eastAsia="SimSun"/>
          <w:sz w:val="28"/>
          <w:szCs w:val="28"/>
          <w:lang w:eastAsia="zh-CN"/>
        </w:rPr>
      </w:pPr>
      <w:r w:rsidRPr="003A3AF1">
        <w:rPr>
          <w:rFonts w:eastAsia="SimSun"/>
          <w:sz w:val="28"/>
          <w:szCs w:val="28"/>
          <w:lang w:eastAsia="zh-CN"/>
        </w:rPr>
        <w:t xml:space="preserve">___________________ </w:t>
      </w:r>
      <w:r w:rsidRPr="003A3AF1">
        <w:rPr>
          <w:rFonts w:eastAsia="SimSun"/>
          <w:sz w:val="28"/>
          <w:szCs w:val="28"/>
          <w:lang w:eastAsia="zh-CN"/>
        </w:rPr>
        <w:tab/>
        <w:t xml:space="preserve">________________________________________ </w:t>
      </w:r>
    </w:p>
    <w:p w:rsidR="003A3AF1" w:rsidRPr="003A3AF1" w:rsidRDefault="003A3AF1" w:rsidP="003A3AF1">
      <w:pPr>
        <w:suppressAutoHyphens/>
        <w:autoSpaceDE w:val="0"/>
        <w:ind w:firstLineChars="300" w:firstLine="720"/>
        <w:rPr>
          <w:rFonts w:eastAsia="SimSun"/>
          <w:lang w:eastAsia="zh-CN"/>
        </w:rPr>
      </w:pPr>
      <w:r w:rsidRPr="003A3AF1">
        <w:rPr>
          <w:rFonts w:eastAsia="SimSun"/>
          <w:lang w:eastAsia="zh-CN"/>
        </w:rPr>
        <w:t>(подпись)                                               (Ф.И.О. полностью )</w:t>
      </w:r>
    </w:p>
    <w:p w:rsidR="003A3AF1" w:rsidRPr="003A3AF1" w:rsidRDefault="003A3AF1" w:rsidP="003A3AF1">
      <w:pPr>
        <w:suppressAutoHyphens/>
        <w:autoSpaceDE w:val="0"/>
        <w:rPr>
          <w:rFonts w:eastAsia="SimSun"/>
          <w:sz w:val="28"/>
          <w:szCs w:val="28"/>
          <w:lang w:eastAsia="zh-CN"/>
        </w:rPr>
      </w:pPr>
    </w:p>
    <w:p w:rsidR="003A3AF1" w:rsidRPr="003A3AF1" w:rsidRDefault="003A3AF1" w:rsidP="003A3AF1">
      <w:pPr>
        <w:suppressAutoHyphens/>
        <w:autoSpaceDE w:val="0"/>
        <w:rPr>
          <w:rFonts w:eastAsia="SimSun"/>
          <w:sz w:val="28"/>
          <w:szCs w:val="28"/>
          <w:lang w:eastAsia="zh-CN"/>
        </w:rPr>
      </w:pPr>
      <w:r w:rsidRPr="003A3AF1">
        <w:rPr>
          <w:rFonts w:eastAsia="SimSun"/>
          <w:sz w:val="28"/>
          <w:szCs w:val="28"/>
          <w:lang w:eastAsia="zh-CN"/>
        </w:rPr>
        <w:t>Дата «____» ____________________ ____ г.</w:t>
      </w:r>
    </w:p>
    <w:p w:rsidR="003A3AF1" w:rsidRPr="003A3AF1" w:rsidRDefault="003A3AF1" w:rsidP="003A3AF1">
      <w:pPr>
        <w:suppressAutoHyphens/>
        <w:autoSpaceDE w:val="0"/>
        <w:rPr>
          <w:rFonts w:eastAsia="SimSun"/>
          <w:sz w:val="28"/>
          <w:szCs w:val="28"/>
          <w:lang w:eastAsia="zh-CN"/>
        </w:rPr>
      </w:pPr>
    </w:p>
    <w:p w:rsidR="003A3AF1" w:rsidRPr="003A3AF1" w:rsidRDefault="003A3AF1" w:rsidP="003A3AF1">
      <w:pPr>
        <w:suppressAutoHyphens/>
        <w:jc w:val="both"/>
        <w:rPr>
          <w:rFonts w:eastAsia="SimSun"/>
          <w:lang w:eastAsia="zh-CN"/>
        </w:rPr>
      </w:pPr>
      <w:r w:rsidRPr="003A3AF1">
        <w:rPr>
          <w:rFonts w:eastAsia="SimSun"/>
          <w:lang w:eastAsia="zh-CN"/>
        </w:rPr>
        <w:t>&lt;*&gt; Заполняется, если от имени физического лица действует представитель.</w:t>
      </w: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widowControl w:val="0"/>
        <w:autoSpaceDE w:val="0"/>
        <w:autoSpaceDN w:val="0"/>
        <w:adjustRightInd w:val="0"/>
        <w:jc w:val="right"/>
        <w:rPr>
          <w:rFonts w:eastAsia="SimSun"/>
          <w:sz w:val="28"/>
          <w:szCs w:val="28"/>
          <w:lang w:eastAsia="en-US"/>
        </w:rPr>
      </w:pPr>
      <w:r w:rsidRPr="003A3AF1">
        <w:rPr>
          <w:rFonts w:eastAsia="SimSun"/>
          <w:sz w:val="28"/>
          <w:szCs w:val="28"/>
          <w:lang w:eastAsia="en-US"/>
        </w:rPr>
        <w:t xml:space="preserve">На обработку персональных данных согласен _______________________.                                                         </w:t>
      </w: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autoSpaceDE w:val="0"/>
        <w:rPr>
          <w:rFonts w:eastAsia="SimSun"/>
          <w:color w:val="000000"/>
          <w:sz w:val="28"/>
          <w:szCs w:val="28"/>
          <w:lang w:eastAsia="en-US"/>
        </w:rPr>
      </w:pPr>
      <w:r w:rsidRPr="003A3AF1">
        <w:rPr>
          <w:rFonts w:eastAsia="SimSun"/>
          <w:color w:val="000000"/>
          <w:sz w:val="28"/>
          <w:szCs w:val="28"/>
          <w:lang w:eastAsia="en-US"/>
        </w:rPr>
        <w:t xml:space="preserve">Заместитель главы, </w:t>
      </w:r>
    </w:p>
    <w:p w:rsidR="003A3AF1" w:rsidRPr="003A3AF1" w:rsidRDefault="003A3AF1" w:rsidP="003A3AF1">
      <w:pPr>
        <w:autoSpaceDE w:val="0"/>
        <w:rPr>
          <w:rFonts w:eastAsia="SimSun"/>
          <w:color w:val="000000"/>
          <w:sz w:val="28"/>
          <w:szCs w:val="28"/>
          <w:lang w:eastAsia="en-US"/>
        </w:rPr>
      </w:pPr>
      <w:r w:rsidRPr="003A3AF1">
        <w:rPr>
          <w:rFonts w:eastAsia="SimSun"/>
          <w:color w:val="000000"/>
          <w:sz w:val="28"/>
          <w:szCs w:val="28"/>
          <w:lang w:eastAsia="en-US"/>
        </w:rPr>
        <w:t>начальник общего отдела администрации</w:t>
      </w:r>
    </w:p>
    <w:p w:rsidR="003A3AF1" w:rsidRPr="003A3AF1" w:rsidRDefault="003A3AF1" w:rsidP="003A3AF1">
      <w:pPr>
        <w:suppressAutoHyphens/>
        <w:jc w:val="both"/>
        <w:rPr>
          <w:rFonts w:eastAsia="SimSun"/>
          <w:sz w:val="28"/>
          <w:szCs w:val="28"/>
          <w:lang w:eastAsia="zh-CN"/>
        </w:rPr>
      </w:pPr>
      <w:r w:rsidRPr="003A3AF1">
        <w:rPr>
          <w:rFonts w:eastAsia="SimSun"/>
          <w:color w:val="000000"/>
          <w:sz w:val="28"/>
          <w:szCs w:val="28"/>
          <w:lang w:eastAsia="en-US"/>
        </w:rPr>
        <w:t>Челбасского сельского поселения                                                           Ю.Н. Русый</w:t>
      </w: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suppressAutoHyphens/>
        <w:jc w:val="both"/>
        <w:rPr>
          <w:rFonts w:eastAsia="SimSun"/>
          <w:sz w:val="28"/>
          <w:szCs w:val="28"/>
          <w:lang w:eastAsia="zh-CN"/>
        </w:rPr>
      </w:pPr>
    </w:p>
    <w:p w:rsidR="003A3AF1" w:rsidRPr="003A3AF1" w:rsidRDefault="003A3AF1" w:rsidP="003A3AF1">
      <w:pPr>
        <w:rPr>
          <w:bCs/>
          <w:sz w:val="28"/>
          <w:szCs w:val="28"/>
        </w:rPr>
      </w:pPr>
    </w:p>
    <w:p w:rsidR="003A3AF1" w:rsidRPr="003A3AF1" w:rsidRDefault="003A3AF1" w:rsidP="003A3AF1">
      <w:pPr>
        <w:ind w:left="5103"/>
        <w:rPr>
          <w:bCs/>
          <w:sz w:val="28"/>
          <w:szCs w:val="28"/>
        </w:rPr>
      </w:pPr>
    </w:p>
    <w:p w:rsidR="003A3AF1" w:rsidRPr="003A3AF1" w:rsidRDefault="003A3AF1" w:rsidP="003A3AF1">
      <w:pPr>
        <w:ind w:left="5103"/>
        <w:rPr>
          <w:bCs/>
          <w:sz w:val="28"/>
          <w:szCs w:val="28"/>
        </w:rPr>
      </w:pPr>
    </w:p>
    <w:p w:rsidR="003A3AF1" w:rsidRPr="003A3AF1" w:rsidRDefault="003A3AF1" w:rsidP="003A3AF1">
      <w:pPr>
        <w:ind w:left="5103"/>
        <w:rPr>
          <w:bCs/>
          <w:sz w:val="28"/>
          <w:szCs w:val="28"/>
        </w:rPr>
      </w:pPr>
    </w:p>
    <w:p w:rsidR="003A3AF1" w:rsidRDefault="003A3AF1" w:rsidP="003A3AF1">
      <w:pPr>
        <w:ind w:left="5103"/>
        <w:rPr>
          <w:bCs/>
          <w:sz w:val="28"/>
          <w:szCs w:val="28"/>
        </w:rPr>
      </w:pPr>
    </w:p>
    <w:p w:rsidR="003A3AF1" w:rsidRPr="003A3AF1" w:rsidRDefault="003A3AF1" w:rsidP="003A3AF1">
      <w:pPr>
        <w:ind w:left="5103"/>
        <w:rPr>
          <w:bCs/>
          <w:sz w:val="28"/>
          <w:szCs w:val="28"/>
        </w:rPr>
      </w:pPr>
    </w:p>
    <w:p w:rsidR="003A3AF1" w:rsidRPr="003A3AF1" w:rsidRDefault="003A3AF1" w:rsidP="003A3AF1">
      <w:pPr>
        <w:ind w:left="5103"/>
        <w:rPr>
          <w:bCs/>
          <w:sz w:val="28"/>
          <w:szCs w:val="28"/>
        </w:rPr>
      </w:pPr>
    </w:p>
    <w:p w:rsidR="003A3AF1" w:rsidRPr="003A3AF1" w:rsidRDefault="003A3AF1" w:rsidP="003A3AF1">
      <w:pPr>
        <w:ind w:left="5103"/>
        <w:jc w:val="right"/>
        <w:rPr>
          <w:bCs/>
          <w:sz w:val="28"/>
          <w:szCs w:val="28"/>
        </w:rPr>
      </w:pPr>
      <w:r w:rsidRPr="003A3AF1">
        <w:rPr>
          <w:bCs/>
          <w:sz w:val="28"/>
          <w:szCs w:val="28"/>
        </w:rPr>
        <w:lastRenderedPageBreak/>
        <w:t xml:space="preserve">ПРИЛОЖЕНИЕ № </w:t>
      </w:r>
      <w:r>
        <w:rPr>
          <w:bCs/>
          <w:sz w:val="28"/>
          <w:szCs w:val="28"/>
        </w:rPr>
        <w:t>8</w:t>
      </w:r>
    </w:p>
    <w:p w:rsidR="003A3AF1" w:rsidRPr="003A3AF1" w:rsidRDefault="003A3AF1" w:rsidP="003A3AF1">
      <w:pPr>
        <w:jc w:val="right"/>
        <w:rPr>
          <w:bCs/>
          <w:sz w:val="28"/>
          <w:szCs w:val="28"/>
        </w:rPr>
      </w:pPr>
      <w:r w:rsidRPr="003A3AF1">
        <w:rPr>
          <w:bCs/>
          <w:sz w:val="28"/>
          <w:szCs w:val="28"/>
        </w:rPr>
        <w:t>к административному регламенту</w:t>
      </w:r>
    </w:p>
    <w:p w:rsidR="003A3AF1" w:rsidRPr="003A3AF1" w:rsidRDefault="003A3AF1" w:rsidP="003A3AF1">
      <w:pPr>
        <w:jc w:val="right"/>
        <w:rPr>
          <w:bCs/>
          <w:sz w:val="28"/>
          <w:szCs w:val="28"/>
        </w:rPr>
      </w:pPr>
      <w:r w:rsidRPr="003A3AF1">
        <w:rPr>
          <w:bCs/>
          <w:sz w:val="28"/>
          <w:szCs w:val="28"/>
        </w:rPr>
        <w:t>предоставления муниципальной услуги</w:t>
      </w:r>
    </w:p>
    <w:p w:rsidR="003A3AF1" w:rsidRPr="003A3AF1" w:rsidRDefault="003A3AF1" w:rsidP="003A3AF1">
      <w:pPr>
        <w:jc w:val="right"/>
        <w:rPr>
          <w:bCs/>
          <w:sz w:val="28"/>
          <w:szCs w:val="28"/>
        </w:rPr>
      </w:pPr>
      <w:r w:rsidRPr="003A3AF1">
        <w:rPr>
          <w:bCs/>
          <w:sz w:val="28"/>
          <w:szCs w:val="28"/>
        </w:rPr>
        <w:t xml:space="preserve">«Присвоение, изменение </w:t>
      </w:r>
    </w:p>
    <w:p w:rsidR="003A3AF1" w:rsidRPr="003A3AF1" w:rsidRDefault="003A3AF1" w:rsidP="003A3AF1">
      <w:pPr>
        <w:jc w:val="right"/>
        <w:rPr>
          <w:rFonts w:eastAsia="SimSun"/>
          <w:b/>
          <w:sz w:val="28"/>
          <w:szCs w:val="28"/>
          <w:lang w:eastAsia="en-US"/>
        </w:rPr>
      </w:pPr>
      <w:r w:rsidRPr="003A3AF1">
        <w:rPr>
          <w:bCs/>
          <w:sz w:val="28"/>
          <w:szCs w:val="28"/>
        </w:rPr>
        <w:t>и аннулирование адресов»</w:t>
      </w:r>
    </w:p>
    <w:p w:rsidR="003A3AF1" w:rsidRPr="003A3AF1" w:rsidRDefault="003A3AF1" w:rsidP="003A3AF1">
      <w:pPr>
        <w:jc w:val="center"/>
        <w:rPr>
          <w:rFonts w:eastAsia="SimSun"/>
          <w:b/>
          <w:sz w:val="28"/>
          <w:szCs w:val="28"/>
          <w:lang w:eastAsia="en-US"/>
        </w:rPr>
      </w:pPr>
    </w:p>
    <w:p w:rsidR="003A3AF1" w:rsidRPr="003A3AF1" w:rsidRDefault="003A3AF1" w:rsidP="003A3AF1">
      <w:pPr>
        <w:jc w:val="center"/>
        <w:rPr>
          <w:rFonts w:eastAsia="SimSun"/>
          <w:bCs/>
          <w:sz w:val="28"/>
          <w:szCs w:val="28"/>
          <w:lang w:eastAsia="en-US"/>
        </w:rPr>
      </w:pPr>
      <w:r w:rsidRPr="003A3AF1">
        <w:rPr>
          <w:rFonts w:eastAsia="SimSun"/>
          <w:bCs/>
          <w:sz w:val="28"/>
          <w:szCs w:val="28"/>
          <w:lang w:eastAsia="en-US"/>
        </w:rPr>
        <w:t xml:space="preserve">ФОРМА ИЗВЕЩЕНИЯ </w:t>
      </w:r>
    </w:p>
    <w:p w:rsidR="003A3AF1" w:rsidRPr="003A3AF1" w:rsidRDefault="003A3AF1" w:rsidP="003A3AF1">
      <w:pPr>
        <w:jc w:val="center"/>
        <w:rPr>
          <w:rFonts w:eastAsia="SimSun"/>
          <w:bCs/>
          <w:sz w:val="28"/>
          <w:szCs w:val="28"/>
          <w:lang w:eastAsia="en-US"/>
        </w:rPr>
      </w:pPr>
      <w:r w:rsidRPr="003A3AF1">
        <w:rPr>
          <w:rFonts w:eastAsia="SimSun"/>
          <w:bCs/>
          <w:sz w:val="28"/>
          <w:szCs w:val="28"/>
          <w:lang w:eastAsia="en-US"/>
        </w:rPr>
        <w:t>об оставлении запроса без рассмотрения</w:t>
      </w:r>
    </w:p>
    <w:p w:rsidR="003A3AF1" w:rsidRPr="003A3AF1" w:rsidRDefault="003A3AF1" w:rsidP="003A3AF1">
      <w:pPr>
        <w:jc w:val="center"/>
        <w:rPr>
          <w:rFonts w:eastAsia="SimSun"/>
          <w:lang w:eastAsia="en-US"/>
        </w:rPr>
      </w:pPr>
      <w:r w:rsidRPr="003A3AF1">
        <w:rPr>
          <w:rFonts w:eastAsia="SimSun"/>
          <w:lang w:eastAsia="en-US"/>
        </w:rPr>
        <w:t>(оформляется на официальном бланке Администрации)</w:t>
      </w:r>
    </w:p>
    <w:p w:rsidR="003A3AF1" w:rsidRPr="003A3AF1" w:rsidRDefault="003A3AF1" w:rsidP="003A3AF1">
      <w:pPr>
        <w:rPr>
          <w:rFonts w:eastAsia="SimSun"/>
          <w:sz w:val="28"/>
          <w:szCs w:val="28"/>
          <w:lang w:eastAsia="en-US"/>
        </w:rPr>
      </w:pPr>
    </w:p>
    <w:p w:rsidR="003A3AF1" w:rsidRPr="003A3AF1" w:rsidRDefault="003A3AF1" w:rsidP="003A3AF1">
      <w:pPr>
        <w:rPr>
          <w:rFonts w:eastAsia="SimSun"/>
          <w:sz w:val="28"/>
          <w:szCs w:val="28"/>
          <w:lang w:eastAsia="en-US"/>
        </w:rPr>
      </w:pPr>
      <w:r w:rsidRPr="003A3AF1">
        <w:rPr>
          <w:rFonts w:eastAsia="SimSun"/>
          <w:sz w:val="28"/>
          <w:szCs w:val="28"/>
          <w:lang w:eastAsia="en-US"/>
        </w:rPr>
        <w:t>Кому: _______________________________________________________________</w:t>
      </w:r>
    </w:p>
    <w:p w:rsidR="003A3AF1" w:rsidRPr="003A3AF1" w:rsidRDefault="003A3AF1" w:rsidP="003A3AF1">
      <w:pPr>
        <w:jc w:val="center"/>
        <w:rPr>
          <w:rFonts w:eastAsia="SimSun"/>
          <w:lang w:eastAsia="en-US"/>
        </w:rPr>
      </w:pPr>
      <w:r w:rsidRPr="003A3AF1">
        <w:rPr>
          <w:rFonts w:eastAsia="SimSun"/>
          <w:lang w:eastAsia="en-US"/>
        </w:rPr>
        <w:t>(фамилия, имя, отчество (при наличии) физического лица или наименование юридического лица, запрашивающих информацию)</w:t>
      </w:r>
    </w:p>
    <w:p w:rsidR="003A3AF1" w:rsidRPr="003A3AF1" w:rsidRDefault="003A3AF1" w:rsidP="003A3AF1">
      <w:pPr>
        <w:widowControl w:val="0"/>
        <w:autoSpaceDE w:val="0"/>
        <w:autoSpaceDN w:val="0"/>
        <w:adjustRightInd w:val="0"/>
        <w:ind w:firstLine="709"/>
        <w:jc w:val="both"/>
        <w:rPr>
          <w:rFonts w:eastAsia="SimSun"/>
          <w:sz w:val="28"/>
          <w:szCs w:val="28"/>
          <w:lang w:eastAsia="en-US"/>
        </w:rPr>
      </w:pPr>
    </w:p>
    <w:p w:rsidR="003A3AF1" w:rsidRPr="003A3AF1" w:rsidRDefault="003A3AF1" w:rsidP="003A3AF1">
      <w:pPr>
        <w:widowControl w:val="0"/>
        <w:autoSpaceDE w:val="0"/>
        <w:autoSpaceDN w:val="0"/>
        <w:adjustRightInd w:val="0"/>
        <w:jc w:val="both"/>
        <w:rPr>
          <w:rFonts w:eastAsia="SimSun"/>
          <w:sz w:val="28"/>
          <w:szCs w:val="28"/>
          <w:lang w:eastAsia="en-US"/>
        </w:rPr>
      </w:pPr>
      <w:r w:rsidRPr="003A3AF1">
        <w:rPr>
          <w:rFonts w:eastAsia="SimSun"/>
          <w:sz w:val="28"/>
          <w:szCs w:val="28"/>
          <w:lang w:eastAsia="en-US"/>
        </w:rPr>
        <w:t>Администрация Челбасского сельского поселения настоящим уведомляет, что Ваш запрос о предоставлении муниципальной услуги ______________________</w:t>
      </w:r>
    </w:p>
    <w:p w:rsidR="003A3AF1" w:rsidRPr="003A3AF1" w:rsidRDefault="003A3AF1" w:rsidP="003A3AF1">
      <w:pPr>
        <w:widowControl w:val="0"/>
        <w:autoSpaceDE w:val="0"/>
        <w:autoSpaceDN w:val="0"/>
        <w:adjustRightInd w:val="0"/>
        <w:ind w:firstLineChars="1670" w:firstLine="4008"/>
        <w:jc w:val="both"/>
        <w:rPr>
          <w:rFonts w:eastAsia="SimSun"/>
          <w:lang w:eastAsia="en-US"/>
        </w:rPr>
      </w:pPr>
      <w:r w:rsidRPr="003A3AF1">
        <w:rPr>
          <w:rFonts w:eastAsia="SimSun"/>
          <w:lang w:eastAsia="en-US"/>
        </w:rPr>
        <w:t xml:space="preserve">                          (наименование муниципальной услуги)</w:t>
      </w:r>
    </w:p>
    <w:p w:rsidR="003A3AF1" w:rsidRPr="003A3AF1" w:rsidRDefault="003A3AF1" w:rsidP="003A3AF1">
      <w:pPr>
        <w:widowControl w:val="0"/>
        <w:autoSpaceDE w:val="0"/>
        <w:autoSpaceDN w:val="0"/>
        <w:adjustRightInd w:val="0"/>
        <w:jc w:val="both"/>
        <w:rPr>
          <w:rFonts w:eastAsia="SimSun"/>
          <w:sz w:val="28"/>
          <w:szCs w:val="28"/>
          <w:lang w:eastAsia="en-US"/>
        </w:rPr>
      </w:pPr>
      <w:r w:rsidRPr="003A3AF1">
        <w:rPr>
          <w:rFonts w:eastAsia="SimSun"/>
          <w:sz w:val="28"/>
          <w:szCs w:val="28"/>
          <w:lang w:eastAsia="en-US"/>
        </w:rPr>
        <w:t>не подлежит рассмотрению в связи с (указать причину) : ___________________</w:t>
      </w:r>
    </w:p>
    <w:p w:rsidR="003A3AF1" w:rsidRPr="003A3AF1" w:rsidRDefault="003A3AF1" w:rsidP="003A3AF1">
      <w:pPr>
        <w:widowControl w:val="0"/>
        <w:autoSpaceDE w:val="0"/>
        <w:autoSpaceDN w:val="0"/>
        <w:adjustRightInd w:val="0"/>
        <w:ind w:firstLine="709"/>
        <w:jc w:val="both"/>
        <w:rPr>
          <w:rFonts w:eastAsia="SimSun"/>
          <w:sz w:val="28"/>
          <w:szCs w:val="28"/>
          <w:lang w:eastAsia="en-US"/>
        </w:rPr>
      </w:pPr>
      <w:r w:rsidRPr="003A3AF1">
        <w:rPr>
          <w:rFonts w:eastAsia="SimSun"/>
          <w:sz w:val="28"/>
          <w:szCs w:val="28"/>
          <w:lang w:eastAsia="en-US"/>
        </w:rPr>
        <w:t>1.Непредставление заявителем документов, указанных в пункте 2.6 Административного регламента предоставления муниципальной услуги «_________________________________________________________________»</w:t>
      </w:r>
    </w:p>
    <w:p w:rsidR="003A3AF1" w:rsidRPr="003A3AF1" w:rsidRDefault="003A3AF1" w:rsidP="003A3AF1">
      <w:pPr>
        <w:rPr>
          <w:rFonts w:eastAsia="SimSun"/>
          <w:sz w:val="28"/>
          <w:szCs w:val="28"/>
          <w:lang w:eastAsia="en-US"/>
        </w:rPr>
      </w:pPr>
      <w:r w:rsidRPr="003A3AF1">
        <w:rPr>
          <w:rFonts w:eastAsia="SimSun"/>
          <w:sz w:val="28"/>
          <w:szCs w:val="28"/>
          <w:lang w:eastAsia="en-US"/>
        </w:rPr>
        <w:t>Основание п 2.10.6. Административного регламента предоставления муниципальной услуги «_____________________________________________»</w:t>
      </w:r>
    </w:p>
    <w:p w:rsidR="003A3AF1" w:rsidRPr="003A3AF1" w:rsidRDefault="003A3AF1" w:rsidP="003A3AF1">
      <w:pPr>
        <w:rPr>
          <w:rFonts w:eastAsia="SimSun"/>
          <w:sz w:val="28"/>
          <w:szCs w:val="28"/>
          <w:lang w:eastAsia="en-US"/>
        </w:rPr>
      </w:pPr>
    </w:p>
    <w:tbl>
      <w:tblPr>
        <w:tblW w:w="0" w:type="auto"/>
        <w:tblCellSpacing w:w="0" w:type="dxa"/>
        <w:tblCellMar>
          <w:left w:w="0" w:type="dxa"/>
          <w:right w:w="0" w:type="dxa"/>
        </w:tblCellMar>
        <w:tblLook w:val="0000" w:firstRow="0" w:lastRow="0" w:firstColumn="0" w:lastColumn="0" w:noHBand="0" w:noVBand="0"/>
      </w:tblPr>
      <w:tblGrid>
        <w:gridCol w:w="5982"/>
        <w:gridCol w:w="2100"/>
      </w:tblGrid>
      <w:tr w:rsidR="003A3AF1" w:rsidRPr="003A3AF1" w:rsidTr="00A33CCB">
        <w:trPr>
          <w:tblCellSpacing w:w="0" w:type="dxa"/>
        </w:trPr>
        <w:tc>
          <w:tcPr>
            <w:tcW w:w="0" w:type="auto"/>
            <w:vAlign w:val="center"/>
          </w:tcPr>
          <w:p w:rsidR="003A3AF1" w:rsidRPr="003A3AF1" w:rsidRDefault="003A3AF1" w:rsidP="003A3AF1">
            <w:pPr>
              <w:rPr>
                <w:rFonts w:eastAsia="SimSun"/>
                <w:sz w:val="28"/>
                <w:szCs w:val="28"/>
                <w:lang w:eastAsia="en-US"/>
              </w:rPr>
            </w:pPr>
            <w:r w:rsidRPr="003A3AF1">
              <w:rPr>
                <w:rFonts w:eastAsia="SimSun"/>
                <w:sz w:val="28"/>
                <w:szCs w:val="28"/>
                <w:lang w:eastAsia="en-US"/>
              </w:rPr>
              <w:t xml:space="preserve">Подпись уполномоченного лица </w:t>
            </w:r>
          </w:p>
          <w:p w:rsidR="003A3AF1" w:rsidRPr="003A3AF1" w:rsidRDefault="003A3AF1" w:rsidP="003A3AF1">
            <w:pPr>
              <w:rPr>
                <w:rFonts w:eastAsia="SimSun"/>
                <w:sz w:val="28"/>
                <w:szCs w:val="28"/>
                <w:lang w:eastAsia="en-US"/>
              </w:rPr>
            </w:pPr>
            <w:r w:rsidRPr="003A3AF1">
              <w:rPr>
                <w:rFonts w:eastAsia="SimSun"/>
                <w:sz w:val="28"/>
                <w:szCs w:val="28"/>
                <w:lang w:eastAsia="en-US"/>
              </w:rPr>
              <w:t xml:space="preserve">                                                                  М.П.            </w:t>
            </w:r>
          </w:p>
        </w:tc>
        <w:tc>
          <w:tcPr>
            <w:tcW w:w="0" w:type="auto"/>
            <w:vAlign w:val="center"/>
          </w:tcPr>
          <w:p w:rsidR="003A3AF1" w:rsidRPr="003A3AF1" w:rsidRDefault="003A3AF1" w:rsidP="003A3AF1">
            <w:pPr>
              <w:jc w:val="right"/>
              <w:rPr>
                <w:rFonts w:eastAsia="SimSun"/>
                <w:sz w:val="28"/>
                <w:szCs w:val="28"/>
                <w:lang w:eastAsia="en-US"/>
              </w:rPr>
            </w:pPr>
            <w:r w:rsidRPr="003A3AF1">
              <w:rPr>
                <w:rFonts w:eastAsia="SimSun"/>
                <w:sz w:val="28"/>
                <w:szCs w:val="28"/>
                <w:lang w:eastAsia="en-US"/>
              </w:rPr>
              <w:t>_______________</w:t>
            </w:r>
          </w:p>
        </w:tc>
      </w:tr>
    </w:tbl>
    <w:p w:rsidR="003A3AF1" w:rsidRPr="003A3AF1" w:rsidRDefault="003A3AF1" w:rsidP="003A3AF1">
      <w:pPr>
        <w:suppressAutoHyphens/>
        <w:jc w:val="both"/>
        <w:rPr>
          <w:rFonts w:eastAsia="SimSun"/>
          <w:sz w:val="28"/>
          <w:szCs w:val="28"/>
          <w:lang w:eastAsia="zh-CN"/>
        </w:rPr>
      </w:pPr>
    </w:p>
    <w:p w:rsidR="003A3AF1" w:rsidRPr="003A3AF1" w:rsidRDefault="003A3AF1" w:rsidP="003A3AF1">
      <w:pPr>
        <w:autoSpaceDE w:val="0"/>
        <w:rPr>
          <w:rFonts w:eastAsia="SimSun"/>
          <w:color w:val="000000"/>
          <w:sz w:val="28"/>
          <w:szCs w:val="28"/>
          <w:lang w:eastAsia="en-US"/>
        </w:rPr>
      </w:pPr>
      <w:r w:rsidRPr="003A3AF1">
        <w:rPr>
          <w:rFonts w:eastAsia="SimSun"/>
          <w:color w:val="000000"/>
          <w:sz w:val="28"/>
          <w:szCs w:val="28"/>
          <w:lang w:eastAsia="en-US"/>
        </w:rPr>
        <w:t xml:space="preserve">Заместитель главы, </w:t>
      </w:r>
    </w:p>
    <w:p w:rsidR="003A3AF1" w:rsidRPr="003A3AF1" w:rsidRDefault="003A3AF1" w:rsidP="003A3AF1">
      <w:pPr>
        <w:autoSpaceDE w:val="0"/>
        <w:rPr>
          <w:rFonts w:eastAsia="SimSun"/>
          <w:color w:val="000000"/>
          <w:sz w:val="28"/>
          <w:szCs w:val="28"/>
          <w:lang w:eastAsia="en-US"/>
        </w:rPr>
      </w:pPr>
      <w:r w:rsidRPr="003A3AF1">
        <w:rPr>
          <w:rFonts w:eastAsia="SimSun"/>
          <w:color w:val="000000"/>
          <w:sz w:val="28"/>
          <w:szCs w:val="28"/>
          <w:lang w:eastAsia="en-US"/>
        </w:rPr>
        <w:t>начальник общего отдела администрации</w:t>
      </w:r>
    </w:p>
    <w:p w:rsidR="003A3AF1" w:rsidRPr="003A3AF1" w:rsidRDefault="003A3AF1" w:rsidP="003A3AF1">
      <w:pPr>
        <w:rPr>
          <w:sz w:val="28"/>
          <w:szCs w:val="28"/>
        </w:rPr>
      </w:pPr>
      <w:r w:rsidRPr="003A3AF1">
        <w:rPr>
          <w:rFonts w:eastAsia="SimSun"/>
          <w:color w:val="000000"/>
          <w:sz w:val="28"/>
          <w:szCs w:val="28"/>
          <w:lang w:eastAsia="en-US"/>
        </w:rPr>
        <w:t>Челбасского сельского поселения                                                           Ю.Н. Русый</w:t>
      </w:r>
    </w:p>
    <w:p w:rsidR="003A3AF1" w:rsidRPr="00A65FED" w:rsidRDefault="003A3AF1" w:rsidP="00A65FED">
      <w:pPr>
        <w:rPr>
          <w:sz w:val="28"/>
          <w:szCs w:val="28"/>
        </w:rPr>
      </w:pPr>
    </w:p>
    <w:p w:rsidR="008F3FBE" w:rsidRDefault="008F3FBE" w:rsidP="008F3FBE"/>
    <w:p w:rsidR="008F3FBE" w:rsidRDefault="008F3FBE" w:rsidP="0016421B">
      <w:pPr>
        <w:autoSpaceDE w:val="0"/>
        <w:rPr>
          <w:rFonts w:ascii="Times New Roman CYR" w:hAnsi="Times New Roman CYR" w:cs="Times New Roman CYR"/>
          <w:sz w:val="28"/>
          <w:szCs w:val="28"/>
        </w:rPr>
      </w:pPr>
    </w:p>
    <w:p w:rsidR="00942BC9" w:rsidRDefault="00942BC9" w:rsidP="00A83C93">
      <w:pPr>
        <w:autoSpaceDE w:val="0"/>
        <w:ind w:left="4395" w:firstLine="708"/>
        <w:rPr>
          <w:bCs/>
          <w:sz w:val="28"/>
          <w:szCs w:val="28"/>
        </w:rPr>
      </w:pP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sectPr w:rsidR="004334B1" w:rsidSect="00476FF1">
      <w:pgSz w:w="11909" w:h="16834" w:code="9"/>
      <w:pgMar w:top="1134" w:right="567" w:bottom="1134" w:left="1701" w:header="227" w:footer="601"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CB" w:rsidRDefault="002934CB">
      <w:r>
        <w:separator/>
      </w:r>
    </w:p>
  </w:endnote>
  <w:endnote w:type="continuationSeparator" w:id="0">
    <w:p w:rsidR="002934CB" w:rsidRDefault="0029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default"/>
    <w:sig w:usb0="00000000" w:usb1="00000000"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CB" w:rsidRDefault="002934CB">
      <w:r>
        <w:separator/>
      </w:r>
    </w:p>
  </w:footnote>
  <w:footnote w:type="continuationSeparator" w:id="0">
    <w:p w:rsidR="002934CB" w:rsidRDefault="00293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20"/>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3C8"/>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251"/>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4CB"/>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4FA4"/>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A58"/>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1D4"/>
    <w:rsid w:val="003A2287"/>
    <w:rsid w:val="003A2949"/>
    <w:rsid w:val="003A3697"/>
    <w:rsid w:val="003A3AF1"/>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3A13"/>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6FF1"/>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6FF2"/>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00"/>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14F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B2E"/>
    <w:rsid w:val="00664D0D"/>
    <w:rsid w:val="00665D17"/>
    <w:rsid w:val="00666312"/>
    <w:rsid w:val="006665A4"/>
    <w:rsid w:val="00666AE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692D"/>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66A9"/>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723"/>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0B58"/>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59B"/>
    <w:rsid w:val="00872F2D"/>
    <w:rsid w:val="008730F7"/>
    <w:rsid w:val="0087354B"/>
    <w:rsid w:val="00873AE3"/>
    <w:rsid w:val="00873B57"/>
    <w:rsid w:val="00873E9B"/>
    <w:rsid w:val="008747AD"/>
    <w:rsid w:val="00874FD5"/>
    <w:rsid w:val="00875328"/>
    <w:rsid w:val="008757B3"/>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3FBE"/>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065A"/>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55A"/>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3CCB"/>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5FED"/>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4AD1"/>
    <w:rsid w:val="00AA5541"/>
    <w:rsid w:val="00AA62C3"/>
    <w:rsid w:val="00AA6859"/>
    <w:rsid w:val="00AA70D0"/>
    <w:rsid w:val="00AA70F7"/>
    <w:rsid w:val="00AA75D9"/>
    <w:rsid w:val="00AA7AAD"/>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1F34"/>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3FEB"/>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28F"/>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C7B86"/>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6BAF"/>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03F"/>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28DB"/>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10D"/>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BAC17A2-4C04-46EC-89DE-72D4F20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AF1"/>
    <w:rPr>
      <w:sz w:val="24"/>
      <w:szCs w:val="24"/>
    </w:rPr>
  </w:style>
  <w:style w:type="paragraph" w:styleId="1">
    <w:name w:val="heading 1"/>
    <w:basedOn w:val="a"/>
    <w:next w:val="a"/>
    <w:link w:val="10"/>
    <w:uiPriority w:val="99"/>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uiPriority w:val="99"/>
    <w:qFormat/>
    <w:rsid w:val="00C76C6C"/>
    <w:pPr>
      <w:keepNext/>
      <w:outlineLvl w:val="1"/>
    </w:pPr>
    <w:rPr>
      <w:sz w:val="28"/>
      <w:szCs w:val="28"/>
    </w:rPr>
  </w:style>
  <w:style w:type="paragraph" w:styleId="3">
    <w:name w:val="heading 3"/>
    <w:basedOn w:val="a"/>
    <w:next w:val="a"/>
    <w:link w:val="30"/>
    <w:uiPriority w:val="99"/>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uiPriority w:val="99"/>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1">
    <w:name w:val="Body Text 3"/>
    <w:basedOn w:val="a"/>
    <w:link w:val="32"/>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uiPriority w:val="99"/>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3">
    <w:name w:val="Body Text Indent 3"/>
    <w:basedOn w:val="a"/>
    <w:link w:val="34"/>
    <w:rsid w:val="00A83C93"/>
    <w:pPr>
      <w:suppressAutoHyphens/>
      <w:spacing w:after="120"/>
      <w:ind w:left="283"/>
    </w:pPr>
    <w:rPr>
      <w:sz w:val="16"/>
      <w:szCs w:val="16"/>
      <w:lang w:eastAsia="ar-SA"/>
    </w:rPr>
  </w:style>
  <w:style w:type="character" w:customStyle="1" w:styleId="34">
    <w:name w:val="Основной текст с отступом 3 Знак"/>
    <w:link w:val="33"/>
    <w:rsid w:val="00A83C93"/>
    <w:rPr>
      <w:sz w:val="16"/>
      <w:szCs w:val="16"/>
      <w:lang w:eastAsia="ar-SA"/>
    </w:rPr>
  </w:style>
  <w:style w:type="character" w:customStyle="1" w:styleId="a6">
    <w:name w:val="Нижний колонтитул Знак"/>
    <w:link w:val="a5"/>
    <w:uiPriority w:val="99"/>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uiPriority w:val="99"/>
    <w:rsid w:val="00A83C93"/>
    <w:rPr>
      <w:sz w:val="28"/>
      <w:szCs w:val="28"/>
    </w:rPr>
  </w:style>
  <w:style w:type="character" w:customStyle="1" w:styleId="70">
    <w:name w:val="Заголовок 7 Знак"/>
    <w:link w:val="7"/>
    <w:rsid w:val="00A83C93"/>
    <w:rPr>
      <w:sz w:val="28"/>
    </w:rPr>
  </w:style>
  <w:style w:type="character" w:customStyle="1" w:styleId="32">
    <w:name w:val="Основной текст 3 Знак"/>
    <w:link w:val="31"/>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character" w:customStyle="1" w:styleId="30">
    <w:name w:val="Заголовок 3 Знак"/>
    <w:basedOn w:val="a0"/>
    <w:link w:val="3"/>
    <w:uiPriority w:val="99"/>
    <w:rsid w:val="008F3FBE"/>
    <w:rPr>
      <w:sz w:val="28"/>
      <w:szCs w:val="28"/>
    </w:rPr>
  </w:style>
  <w:style w:type="paragraph" w:customStyle="1" w:styleId="affb">
    <w:name w:val="Нормальный (таблица)"/>
    <w:basedOn w:val="a"/>
    <w:next w:val="a"/>
    <w:uiPriority w:val="99"/>
    <w:rsid w:val="008F3FBE"/>
    <w:pPr>
      <w:widowControl w:val="0"/>
      <w:autoSpaceDE w:val="0"/>
      <w:autoSpaceDN w:val="0"/>
      <w:adjustRightInd w:val="0"/>
      <w:jc w:val="both"/>
    </w:pPr>
    <w:rPr>
      <w:rFonts w:ascii="Times New Roman CYR" w:eastAsiaTheme="minorEastAsia" w:hAnsi="Times New Roman CYR" w:cs="Times New Roman CYR"/>
    </w:rPr>
  </w:style>
  <w:style w:type="character" w:customStyle="1" w:styleId="affc">
    <w:name w:val="Цветовое выделение для Текст"/>
    <w:uiPriority w:val="99"/>
    <w:rsid w:val="008F3FBE"/>
    <w:rPr>
      <w:rFonts w:ascii="Times New Roman CYR" w:hAnsi="Times New Roman CYR"/>
    </w:rPr>
  </w:style>
  <w:style w:type="paragraph" w:customStyle="1" w:styleId="Style55">
    <w:name w:val="_Style 55"/>
    <w:basedOn w:val="a"/>
    <w:rsid w:val="003A3AF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image" Target="media/image1.png"/><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C6BD9-E145-4A21-A928-23441A8E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29583</Words>
  <Characters>168628</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197816</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Червоненко Екатерина</cp:lastModifiedBy>
  <cp:revision>2</cp:revision>
  <cp:lastPrinted>2018-10-18T07:30:00Z</cp:lastPrinted>
  <dcterms:created xsi:type="dcterms:W3CDTF">2021-09-27T11:16:00Z</dcterms:created>
  <dcterms:modified xsi:type="dcterms:W3CDTF">2021-09-27T11:16:00Z</dcterms:modified>
</cp:coreProperties>
</file>